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F3" w:rsidRPr="003E5853" w:rsidRDefault="004455F3" w:rsidP="004455F3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 общеобразовательное    учреждение</w:t>
      </w:r>
      <w:r w:rsidRPr="003E5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Центр образования №80 Центрального района</w:t>
      </w:r>
    </w:p>
    <w:p w:rsidR="004455F3" w:rsidRPr="003E5853" w:rsidRDefault="004455F3" w:rsidP="004455F3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</w:p>
    <w:p w:rsidR="004455F3" w:rsidRPr="003E5853" w:rsidRDefault="004455F3" w:rsidP="004455F3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5F3" w:rsidRPr="003E5853" w:rsidRDefault="004455F3" w:rsidP="004455F3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5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3E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педагогического совета 29 августа 2014 года, протокол №1.</w:t>
      </w:r>
    </w:p>
    <w:p w:rsidR="004455F3" w:rsidRPr="003E5853" w:rsidRDefault="004455F3" w:rsidP="004455F3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82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9"/>
        <w:gridCol w:w="3350"/>
        <w:gridCol w:w="3466"/>
      </w:tblGrid>
      <w:tr w:rsidR="004455F3" w:rsidRPr="003E5853" w:rsidTr="004455F3">
        <w:tc>
          <w:tcPr>
            <w:tcW w:w="1810" w:type="pct"/>
            <w:shd w:val="clear" w:color="auto" w:fill="auto"/>
          </w:tcPr>
          <w:p w:rsidR="004455F3" w:rsidRPr="003E5853" w:rsidRDefault="004455F3" w:rsidP="004455F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Рассмотрена</w:t>
            </w:r>
          </w:p>
          <w:p w:rsidR="004455F3" w:rsidRPr="003E5853" w:rsidRDefault="004455F3" w:rsidP="004455F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E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заседании  МО учителей естественных наук.</w:t>
            </w:r>
          </w:p>
          <w:p w:rsidR="004455F3" w:rsidRPr="003E5853" w:rsidRDefault="004455F3" w:rsidP="004455F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«29»августа 2014г</w:t>
            </w:r>
          </w:p>
          <w:p w:rsidR="004455F3" w:rsidRPr="003E5853" w:rsidRDefault="004455F3" w:rsidP="004455F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№ __1_ </w:t>
            </w:r>
          </w:p>
          <w:p w:rsidR="004455F3" w:rsidRPr="003E5853" w:rsidRDefault="004455F3" w:rsidP="004455F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МО:</w:t>
            </w:r>
          </w:p>
          <w:p w:rsidR="004455F3" w:rsidRPr="003E5853" w:rsidRDefault="004455F3" w:rsidP="004455F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__________/</w:t>
            </w:r>
            <w:proofErr w:type="spellStart"/>
            <w:r w:rsidRPr="003E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Воевудская</w:t>
            </w:r>
            <w:proofErr w:type="spellEnd"/>
            <w:r w:rsidRPr="003E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О.И./</w:t>
            </w:r>
          </w:p>
          <w:p w:rsidR="004455F3" w:rsidRPr="003E5853" w:rsidRDefault="004455F3" w:rsidP="004455F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67" w:type="pct"/>
            <w:shd w:val="clear" w:color="auto" w:fill="auto"/>
          </w:tcPr>
          <w:p w:rsidR="004455F3" w:rsidRPr="003E5853" w:rsidRDefault="004455F3" w:rsidP="004455F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Согласована</w:t>
            </w:r>
          </w:p>
          <w:p w:rsidR="004455F3" w:rsidRPr="003E5853" w:rsidRDefault="004455F3" w:rsidP="004455F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УВР:</w:t>
            </w:r>
          </w:p>
          <w:p w:rsidR="004455F3" w:rsidRPr="003E5853" w:rsidRDefault="004455F3" w:rsidP="004455F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5F3" w:rsidRPr="003E5853" w:rsidRDefault="004455F3" w:rsidP="004455F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  /Федорова А.В./ </w:t>
            </w:r>
            <w:r w:rsidRPr="003E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                   ФИО</w:t>
            </w:r>
            <w:r w:rsidRPr="003E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4455F3" w:rsidRPr="003E5853" w:rsidRDefault="004455F3" w:rsidP="004455F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«__»____________2014г.</w:t>
            </w:r>
          </w:p>
          <w:p w:rsidR="004455F3" w:rsidRPr="003E5853" w:rsidRDefault="004455F3" w:rsidP="004455F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pct"/>
            <w:shd w:val="clear" w:color="auto" w:fill="auto"/>
          </w:tcPr>
          <w:p w:rsidR="004455F3" w:rsidRPr="003E5853" w:rsidRDefault="004455F3" w:rsidP="004455F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Утверждаю</w:t>
            </w:r>
            <w:r w:rsidRPr="003E5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3E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 ЦО №80:</w:t>
            </w:r>
          </w:p>
          <w:p w:rsidR="004455F3" w:rsidRPr="003E5853" w:rsidRDefault="004455F3" w:rsidP="004455F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__________/Камердинеров В.Г./</w:t>
            </w:r>
            <w:r w:rsidRPr="003E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  ФИО</w:t>
            </w:r>
          </w:p>
          <w:p w:rsidR="004455F3" w:rsidRPr="003E5853" w:rsidRDefault="004455F3" w:rsidP="004455F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455F3" w:rsidRPr="003E5853" w:rsidRDefault="004455F3" w:rsidP="004455F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___ от «__»_2014_г.</w:t>
            </w:r>
          </w:p>
          <w:p w:rsidR="004455F3" w:rsidRPr="003E5853" w:rsidRDefault="004455F3" w:rsidP="004455F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55F3" w:rsidRPr="003E5853" w:rsidRDefault="004455F3" w:rsidP="004455F3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5F3" w:rsidRPr="003E5853" w:rsidRDefault="004455F3" w:rsidP="004455F3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5F3" w:rsidRPr="003E5853" w:rsidRDefault="004455F3" w:rsidP="004455F3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5F3" w:rsidRPr="003E5853" w:rsidRDefault="004455F3" w:rsidP="004455F3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5F3" w:rsidRPr="003E5853" w:rsidRDefault="004455F3" w:rsidP="004455F3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8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РАБОЧАЯ ПРОГРАММА </w:t>
      </w:r>
      <w:r w:rsidRPr="003E5853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ОБЖ</w:t>
      </w:r>
      <w:r w:rsidRPr="003E5853">
        <w:rPr>
          <w:rFonts w:ascii="Times New Roman" w:eastAsia="Times New Roman" w:hAnsi="Times New Roman" w:cs="Times New Roman"/>
          <w:sz w:val="52"/>
          <w:szCs w:val="52"/>
          <w:lang w:eastAsia="ru-RU"/>
        </w:rPr>
        <w:br/>
      </w:r>
      <w:r w:rsidRPr="003E58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11 1,2,3,4 </w:t>
      </w:r>
      <w:r w:rsidRPr="003E585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заочная форма обучения</w:t>
      </w:r>
    </w:p>
    <w:p w:rsidR="004455F3" w:rsidRPr="003E5853" w:rsidRDefault="004455F3" w:rsidP="004455F3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8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4455F3" w:rsidRPr="003E5853" w:rsidRDefault="004455F3" w:rsidP="004455F3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853">
        <w:rPr>
          <w:rFonts w:ascii="Times New Roman" w:eastAsia="Times New Roman" w:hAnsi="Times New Roman" w:cs="Times New Roman"/>
          <w:sz w:val="28"/>
          <w:szCs w:val="28"/>
          <w:lang w:eastAsia="ru-RU"/>
        </w:rPr>
        <w:t>(класс и форма обучения)</w:t>
      </w:r>
    </w:p>
    <w:p w:rsidR="004455F3" w:rsidRPr="003E5853" w:rsidRDefault="004455F3" w:rsidP="004455F3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5F3" w:rsidRPr="003E5853" w:rsidRDefault="004455F3" w:rsidP="004455F3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Кирьенко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Александрович</w:t>
      </w:r>
      <w:r w:rsidR="00E67DA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высшая категория</w:t>
      </w:r>
      <w:bookmarkStart w:id="0" w:name="_GoBack"/>
      <w:bookmarkEnd w:id="0"/>
    </w:p>
    <w:p w:rsidR="004455F3" w:rsidRPr="003E5853" w:rsidRDefault="004455F3" w:rsidP="004455F3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8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4455F3" w:rsidRPr="003E5853" w:rsidRDefault="004455F3" w:rsidP="004455F3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853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категория</w:t>
      </w:r>
      <w:r w:rsidRPr="003E58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E58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4455F3" w:rsidRPr="003E5853" w:rsidRDefault="004455F3" w:rsidP="004455F3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5F3" w:rsidRPr="003E5853" w:rsidRDefault="004455F3" w:rsidP="004455F3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8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программы: 2014-2015 учебный год</w:t>
      </w:r>
    </w:p>
    <w:p w:rsidR="004455F3" w:rsidRPr="003E5853" w:rsidRDefault="004455F3" w:rsidP="004455F3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5F3" w:rsidRPr="003E5853" w:rsidRDefault="004455F3" w:rsidP="004455F3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5F3" w:rsidRPr="003E5853" w:rsidRDefault="004455F3" w:rsidP="004455F3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5F3" w:rsidRPr="003E5853" w:rsidRDefault="004455F3" w:rsidP="004455F3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5F3" w:rsidRPr="003E5853" w:rsidRDefault="004455F3" w:rsidP="004455F3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5F3" w:rsidRPr="003E5853" w:rsidRDefault="004455F3" w:rsidP="004455F3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5F3" w:rsidRPr="003E5853" w:rsidRDefault="004455F3" w:rsidP="004455F3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5F3" w:rsidRPr="003E5853" w:rsidRDefault="004455F3" w:rsidP="004455F3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5F3" w:rsidRPr="003E5853" w:rsidRDefault="004455F3" w:rsidP="004455F3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5F3" w:rsidRPr="003E5853" w:rsidRDefault="004455F3" w:rsidP="004455F3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5F3" w:rsidRPr="003E5853" w:rsidRDefault="004455F3" w:rsidP="004455F3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4455F3" w:rsidRPr="003E5853" w:rsidRDefault="004455F3" w:rsidP="004455F3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5F3" w:rsidRPr="003E5853" w:rsidRDefault="004455F3" w:rsidP="004455F3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853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</w:t>
      </w:r>
    </w:p>
    <w:p w:rsidR="004455F3" w:rsidRPr="003E5853" w:rsidRDefault="004455F3" w:rsidP="004455F3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5F3" w:rsidRPr="003E5853" w:rsidRDefault="004455F3" w:rsidP="004455F3">
      <w:pPr>
        <w:widowControl w:val="0"/>
        <w:shd w:val="clear" w:color="auto" w:fill="FFFFFF"/>
        <w:autoSpaceDE w:val="0"/>
        <w:autoSpaceDN w:val="0"/>
        <w:adjustRightInd w:val="0"/>
        <w:spacing w:before="302" w:after="0" w:line="278" w:lineRule="exact"/>
        <w:ind w:left="557" w:right="922" w:firstLine="63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A1B7F" w:rsidRPr="00AA1B7F" w:rsidRDefault="00AA1B7F" w:rsidP="00AA1B7F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1B7F" w:rsidRPr="00AA1B7F" w:rsidRDefault="00AA1B7F" w:rsidP="00AA1B7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ar-SA"/>
        </w:rPr>
      </w:pPr>
      <w:r w:rsidRPr="00AA1B7F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ar-SA"/>
        </w:rPr>
        <w:t>Пояснительная записка</w:t>
      </w:r>
    </w:p>
    <w:p w:rsidR="00AA1B7F" w:rsidRPr="00AA1B7F" w:rsidRDefault="00AA1B7F" w:rsidP="00AA1B7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AA1B7F" w:rsidRPr="00AA1B7F" w:rsidRDefault="00AA1B7F" w:rsidP="00AA1B7F">
      <w:pPr>
        <w:suppressAutoHyphens/>
        <w:spacing w:after="12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учебного курса «Основы безопасности жизнедеятельности» (далее – ОБЖ) для </w:t>
      </w:r>
      <w:r w:rsidRPr="00AA1B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класса</w:t>
      </w: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Рабочая программа) составлена на основе авторской образовательной программы под общей редакцией А.Т. Смирнова (</w:t>
      </w:r>
      <w:r w:rsidRPr="00AA1B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программа по курсу «Основы безопасности жизнедеятельности» для 10-11 классов общеобразовательных учреждений, авторы А.Т. Смирнов, </w:t>
      </w:r>
      <w:proofErr w:type="spellStart"/>
      <w:r w:rsidRPr="00AA1B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Б.О.Хренников</w:t>
      </w:r>
      <w:proofErr w:type="spellEnd"/>
      <w:r w:rsidRPr="00AA1B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М.В. Маслов //Программы общеобразовательных учреждений.</w:t>
      </w:r>
      <w:proofErr w:type="gramEnd"/>
      <w:r w:rsidRPr="00AA1B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Основы безопасности жизнедеятельности. 10-11 классы /под общей редакцией А.Т. Смирнова. - </w:t>
      </w:r>
      <w:proofErr w:type="gramStart"/>
      <w:r w:rsidRPr="00AA1B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М.: Просвещение, 2012).</w:t>
      </w:r>
      <w:proofErr w:type="gramEnd"/>
    </w:p>
    <w:p w:rsidR="00AA1B7F" w:rsidRPr="00AA1B7F" w:rsidRDefault="00AA1B7F" w:rsidP="00AA1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 ступени средне</w:t>
      </w:r>
      <w:r w:rsidRPr="00AA1B7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го (полного) общего образования</w:t>
      </w: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предмет «Основы безопасности жизнедеятельности» преподается на </w:t>
      </w:r>
      <w:proofErr w:type="gramStart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базовом</w:t>
      </w:r>
      <w:proofErr w:type="gramEnd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уровнях. </w:t>
      </w:r>
      <w:r w:rsidRPr="00AA1B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Федеральный компонент государственного стандарта </w:t>
      </w:r>
      <w:r w:rsidRPr="00AA1B7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основного общего образования</w:t>
      </w:r>
      <w:r w:rsidRPr="00AA1B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</w:t>
      </w:r>
      <w:proofErr w:type="spellStart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20.08.2008 года № 241) </w:t>
      </w:r>
      <w:r w:rsidRPr="00AA1B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устанавливает </w:t>
      </w:r>
      <w:r w:rsidRPr="00AA1B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обязательное</w:t>
      </w:r>
      <w:r w:rsidRPr="00AA1B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изучение учебного предмета «Основы безопасности жизнедеятельности» на базовом уровне в 10 и 11 классах.</w:t>
      </w:r>
    </w:p>
    <w:p w:rsidR="00AA1B7F" w:rsidRPr="00AA1B7F" w:rsidRDefault="00AA1B7F" w:rsidP="00AA1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Преподавание предмета «Основы безопасности жизнедеятельности» реализуется в общеобразовательном учреждении в 11 классе в объеме 2</w:t>
      </w:r>
      <w:r w:rsidRPr="00AA1B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часа в неделю</w:t>
      </w: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A1B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счет времени федерального компонента,</w:t>
      </w: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68  часа в год.</w:t>
      </w:r>
      <w:r w:rsidR="004455F3" w:rsidRPr="0044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Согласно действующе</w:t>
      </w:r>
      <w:r w:rsidR="0044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 в школе учебному плану  для 11</w:t>
      </w:r>
      <w:r w:rsidR="004455F3" w:rsidRPr="0044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класса предусматривает обучение в объёме </w:t>
      </w:r>
      <w:r w:rsidR="004455F3" w:rsidRPr="004455F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 час в неделю</w:t>
      </w:r>
      <w:r w:rsidR="004455F3" w:rsidRPr="0044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(всего </w:t>
      </w:r>
      <w:r w:rsidR="004455F3" w:rsidRPr="004455F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 год 36 часов</w:t>
      </w:r>
      <w:r w:rsidR="004455F3" w:rsidRPr="0044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44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A1B7F" w:rsidRPr="00AA1B7F" w:rsidRDefault="00AA1B7F" w:rsidP="00AA1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составлена на основании Федерального базисного учебного плана и примерного учебного плана для общеобразовательных учреждений РФ, реализующих программы среднего (полного) общего образования, утвержденные Приказом Министерства образования РФ от 05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  <w:proofErr w:type="gramStart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Приказа Министра обороны РФ и Министерства образования и науки РФ от 24 февраля 2010 г № 96 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пунктах».</w:t>
      </w:r>
      <w:proofErr w:type="gramEnd"/>
    </w:p>
    <w:p w:rsidR="00AA1B7F" w:rsidRPr="00AA1B7F" w:rsidRDefault="00AA1B7F" w:rsidP="00AA1B7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</w:t>
      </w:r>
      <w:r w:rsidRPr="00AA1B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федеральным </w:t>
      </w: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компонентом государственного образовательного стандарта среднего (полного) общего образования по ОБЖ и авторской программой учебного курса. </w:t>
      </w:r>
    </w:p>
    <w:p w:rsidR="00AA1B7F" w:rsidRPr="00AA1B7F" w:rsidRDefault="00AA1B7F" w:rsidP="00AA1B7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связи с уменьшени</w:t>
      </w:r>
      <w:r w:rsidR="004455F3">
        <w:rPr>
          <w:rFonts w:ascii="Times New Roman" w:eastAsia="Times New Roman" w:hAnsi="Times New Roman" w:cs="Times New Roman"/>
          <w:sz w:val="24"/>
          <w:szCs w:val="24"/>
          <w:lang w:eastAsia="ar-SA"/>
        </w:rPr>
        <w:t>ем обучения в 11-х классах до 36</w:t>
      </w: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учебных недель были внесены изменения в авторскую образовательную программу под общей редакцией А.Т. Смирнова (</w:t>
      </w:r>
      <w:r w:rsidRPr="00AA1B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программа по курсу «Основы безопасности жизнедеятельности» для 5-11 классов общеобразовательных учреждений). </w:t>
      </w:r>
    </w:p>
    <w:p w:rsidR="00AA1B7F" w:rsidRPr="00AA1B7F" w:rsidRDefault="00AA1B7F" w:rsidP="00AA1B7F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Курс «Основы безопасности жизнедеятельности» предназначен для изучения учащимися тем в области безопасности жизнедеятельности с учетом их потребностей в повышении уровня культуры в области безопасности жизнедеятельности для снижения отрицательного влияния человеческого фактора на безопасность личности, общества, государства.</w:t>
      </w:r>
    </w:p>
    <w:p w:rsidR="00AA1B7F" w:rsidRPr="00AA1B7F" w:rsidRDefault="00AA1B7F" w:rsidP="00AA1B7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«О воинской обязанности и военной службе» и письмом Министерства общего и профессионального образования Российской Федерации от 14.07.98 N 1133/14-12 в программу курса ОБЖ для обучающихся 10 - 11 классов введен раздел «Основы военной службы», который направлен, прежде всего, на подготовку подрастающего поколения к службе в Вооруженных Силах, выполнению </w:t>
      </w: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конституционного долга по защите Отечества, военно-патриотическое воспитание</w:t>
      </w:r>
      <w:proofErr w:type="gramEnd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старшеклассников. Изучение раздела предусмотрено только юношами.</w:t>
      </w:r>
    </w:p>
    <w:p w:rsidR="00AA1B7F" w:rsidRPr="00AA1B7F" w:rsidRDefault="00AA1B7F" w:rsidP="00AA1B7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1B7F" w:rsidRPr="00AA1B7F" w:rsidRDefault="00AA1B7F" w:rsidP="00AA1B7F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AA1B7F" w:rsidRPr="00AA1B7F" w:rsidRDefault="00AA1B7F" w:rsidP="00AA1B7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AA1B7F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Цели и задачи  программы обучения в 10-11 классах:</w:t>
      </w:r>
    </w:p>
    <w:p w:rsidR="00AA1B7F" w:rsidRPr="00AA1B7F" w:rsidRDefault="00AA1B7F" w:rsidP="00AA1B7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углубленное изучение тем в области безопасности жизнедеятельности, формирование современного уровня культуры безопасности жизнедеятельности  и индивидуальной системы здорового  образа жизни для повышения  защищенности  жизненно   важных интересов личности</w:t>
      </w:r>
      <w:proofErr w:type="gramStart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общества и государства от внешних и внутренних угроз;</w:t>
      </w:r>
    </w:p>
    <w:p w:rsidR="00AA1B7F" w:rsidRPr="00AA1B7F" w:rsidRDefault="00AA1B7F" w:rsidP="00AA1B7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расширение представлений об экстремизме 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экстремистской идеологии и  практике;</w:t>
      </w:r>
    </w:p>
    <w:p w:rsidR="00AA1B7F" w:rsidRPr="00AA1B7F" w:rsidRDefault="00AA1B7F" w:rsidP="00AA1B7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совершенствование военно-патриотического воспитания и повышение мотивации к  военной службе в современных условиях,  получение начальных знаний в области  обороны и  обучение основам военной службы и по военно-учетным специальностям в объеме, необходимом для военной службы;</w:t>
      </w:r>
    </w:p>
    <w:p w:rsidR="00AA1B7F" w:rsidRPr="00AA1B7F" w:rsidRDefault="00AA1B7F" w:rsidP="00AA1B7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распознавание и </w:t>
      </w:r>
      <w:proofErr w:type="spellStart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анализирование</w:t>
      </w:r>
      <w:proofErr w:type="spellEnd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особенностей жизнедеятельности  человека  при его автономном  пребывании в различных  природных условиях;</w:t>
      </w:r>
    </w:p>
    <w:p w:rsidR="00AA1B7F" w:rsidRPr="00AA1B7F" w:rsidRDefault="00AA1B7F" w:rsidP="00AA1B7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окончательное  формирование модели своего поведения при возникновении </w:t>
      </w:r>
      <w:proofErr w:type="gramStart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различных</w:t>
      </w:r>
      <w:proofErr w:type="gramEnd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чс</w:t>
      </w:r>
      <w:proofErr w:type="spellEnd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A1B7F" w:rsidRPr="00AA1B7F" w:rsidRDefault="00AA1B7F" w:rsidP="00AA1B7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применение в реальных природных условиях различных способов ориентирования на местности;</w:t>
      </w:r>
    </w:p>
    <w:p w:rsidR="00AA1B7F" w:rsidRPr="00AA1B7F" w:rsidRDefault="00AA1B7F" w:rsidP="00AA1B7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анализирование</w:t>
      </w:r>
      <w:proofErr w:type="spellEnd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основных направлений  организации  защиты населения  РФ от ЧС</w:t>
      </w:r>
      <w:proofErr w:type="gramStart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;</w:t>
      </w:r>
      <w:proofErr w:type="gramEnd"/>
    </w:p>
    <w:p w:rsidR="00AA1B7F" w:rsidRPr="00AA1B7F" w:rsidRDefault="00AA1B7F" w:rsidP="00AA1B7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обоснование основного предназначения РСЧС по защите населения страны от ЧС природного  и техногенного характера;</w:t>
      </w:r>
    </w:p>
    <w:p w:rsidR="00AA1B7F" w:rsidRPr="00AA1B7F" w:rsidRDefault="00AA1B7F" w:rsidP="00AA1B7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негативного отношения к курению, употреблению алкоголя и наркотиков как к факторам, оказывающим наиболее пагубное  влияние на здоровье;</w:t>
      </w:r>
    </w:p>
    <w:p w:rsidR="00AA1B7F" w:rsidRPr="00AA1B7F" w:rsidRDefault="00AA1B7F" w:rsidP="00AA1B7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убеждения в ключевой роли благополучной семьи в обеспечении здоровья личности и общества, а также в демографической безопасности государства.</w:t>
      </w:r>
    </w:p>
    <w:p w:rsidR="00AA1B7F" w:rsidRPr="00AA1B7F" w:rsidRDefault="00AA1B7F" w:rsidP="00AA1B7F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1B7F" w:rsidRPr="00AA1B7F" w:rsidRDefault="00AA1B7F" w:rsidP="00AA1B7F">
      <w:pPr>
        <w:tabs>
          <w:tab w:val="left" w:pos="1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</w:p>
    <w:p w:rsidR="00AA1B7F" w:rsidRPr="00AA1B7F" w:rsidRDefault="00AA1B7F" w:rsidP="00AA1B7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Формы занятий, используемые при обучении:</w:t>
      </w:r>
    </w:p>
    <w:p w:rsidR="00AA1B7F" w:rsidRPr="00AA1B7F" w:rsidRDefault="00AA1B7F" w:rsidP="00AA1B7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учебные и учебно-тренировочные занятия с элементами моделирования опасных и экстремальных ситуаций;</w:t>
      </w:r>
    </w:p>
    <w:p w:rsidR="00AA1B7F" w:rsidRPr="00AA1B7F" w:rsidRDefault="00AA1B7F" w:rsidP="00AA1B7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подготовка индивидуальных рефератов;</w:t>
      </w:r>
    </w:p>
    <w:p w:rsidR="00AA1B7F" w:rsidRPr="00AA1B7F" w:rsidRDefault="00AA1B7F" w:rsidP="00AA1B7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индивидуальные консультации;</w:t>
      </w:r>
    </w:p>
    <w:p w:rsidR="00AA1B7F" w:rsidRPr="00AA1B7F" w:rsidRDefault="00AA1B7F" w:rsidP="00AA1B7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практические занятия;</w:t>
      </w:r>
    </w:p>
    <w:p w:rsidR="00AA1B7F" w:rsidRPr="00AA1B7F" w:rsidRDefault="00AA1B7F" w:rsidP="00AA1B7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внеклассная и внешкольная работа (участие </w:t>
      </w:r>
      <w:proofErr w:type="gramStart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Всероссийской олимпиаде по ОБЖ, мероприятиях и соревнованиях в рамках детско-юношеского движения «Школа безопасности», «Безопасное колесо», «Допризывной молодежи» и пожарно-прикладным видам соревнований, проведение Дня защиты детей, различных эстафет и викторин по ОБЖ, встречи с ветеранами войны и труда, работниками военкомата и правоохранительных органов, органов ГОЧС, ГИБДД, медицины; тематические выставки и выставки творческих работ учащихся и др.).</w:t>
      </w:r>
    </w:p>
    <w:p w:rsidR="00AA1B7F" w:rsidRPr="00AA1B7F" w:rsidRDefault="00AA1B7F" w:rsidP="00AA1B7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AA1B7F" w:rsidRPr="00AA1B7F" w:rsidRDefault="00AA1B7F" w:rsidP="00AA1B7F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ar-SA"/>
        </w:rPr>
      </w:pPr>
      <w:r w:rsidRPr="00AA1B7F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ar-SA"/>
        </w:rPr>
        <w:t>Требования к уровню подготовки учащихся</w:t>
      </w:r>
    </w:p>
    <w:p w:rsidR="00AA1B7F" w:rsidRPr="00AA1B7F" w:rsidRDefault="00AA1B7F" w:rsidP="00AA1B7F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</w:pPr>
    </w:p>
    <w:p w:rsidR="00AA1B7F" w:rsidRPr="00AA1B7F" w:rsidRDefault="00AA1B7F" w:rsidP="00AA1B7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ab/>
        <w:t xml:space="preserve">Изучение учебного предмета «Основы безопасности жизнедеятельности» направлено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действовать; подготовки юношей </w:t>
      </w: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выполнения конституционного долга и обязанности гражданина России по защите Отечества</w:t>
      </w:r>
      <w:r w:rsidRPr="00AA1B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.</w:t>
      </w:r>
    </w:p>
    <w:p w:rsidR="00AA1B7F" w:rsidRPr="00AA1B7F" w:rsidRDefault="00AA1B7F" w:rsidP="00AA1B7F">
      <w:pPr>
        <w:tabs>
          <w:tab w:val="left" w:pos="1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        </w:t>
      </w:r>
      <w:r w:rsidRPr="00AA1B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Учащийся должен:</w:t>
      </w:r>
    </w:p>
    <w:p w:rsidR="00AA1B7F" w:rsidRPr="00AA1B7F" w:rsidRDefault="00AA1B7F" w:rsidP="00AA1B7F">
      <w:pPr>
        <w:tabs>
          <w:tab w:val="left" w:pos="11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A1B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знать:</w:t>
      </w:r>
    </w:p>
    <w:p w:rsidR="00AA1B7F" w:rsidRPr="00AA1B7F" w:rsidRDefault="00AA1B7F" w:rsidP="00AA1B7F">
      <w:pPr>
        <w:tabs>
          <w:tab w:val="left" w:pos="11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• основные правила безопасного поведения в повседневной жизни и в условиях ЧС, а также правила личной безопасности при угрозе террористического акта;</w:t>
      </w:r>
    </w:p>
    <w:p w:rsidR="00AA1B7F" w:rsidRPr="00AA1B7F" w:rsidRDefault="00AA1B7F" w:rsidP="00AA1B7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• организацию защиты населения в РФ от ЧС природного и техногенного характера, в том числе организационные основы борьбы с терроризмом;</w:t>
      </w:r>
    </w:p>
    <w:p w:rsidR="00AA1B7F" w:rsidRPr="00AA1B7F" w:rsidRDefault="00AA1B7F" w:rsidP="00AA1B7F">
      <w:pPr>
        <w:tabs>
          <w:tab w:val="left" w:pos="11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• основные принципы здорового образа жизни;</w:t>
      </w:r>
    </w:p>
    <w:p w:rsidR="00AA1B7F" w:rsidRPr="00AA1B7F" w:rsidRDefault="00AA1B7F" w:rsidP="00AA1B7F">
      <w:pPr>
        <w:tabs>
          <w:tab w:val="left" w:pos="11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• правила оказания первой медицинской помощи;</w:t>
      </w:r>
    </w:p>
    <w:p w:rsidR="00AA1B7F" w:rsidRPr="00AA1B7F" w:rsidRDefault="00AA1B7F" w:rsidP="00AA1B7F">
      <w:pPr>
        <w:tabs>
          <w:tab w:val="left" w:pos="11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• основы обороны государства и военной службы;</w:t>
      </w:r>
    </w:p>
    <w:p w:rsidR="00AA1B7F" w:rsidRPr="00AA1B7F" w:rsidRDefault="00AA1B7F" w:rsidP="00AA1B7F">
      <w:pPr>
        <w:tabs>
          <w:tab w:val="left" w:pos="11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• боевые традиции ВС РФ, государственные и военные символы РФ.</w:t>
      </w:r>
    </w:p>
    <w:p w:rsidR="00AA1B7F" w:rsidRPr="00AA1B7F" w:rsidRDefault="00AA1B7F" w:rsidP="00AA1B7F">
      <w:pPr>
        <w:tabs>
          <w:tab w:val="left" w:pos="1120"/>
        </w:tabs>
        <w:suppressAutoHyphens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A1B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AA1B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уметь:</w:t>
      </w:r>
    </w:p>
    <w:p w:rsidR="00AA1B7F" w:rsidRPr="00AA1B7F" w:rsidRDefault="00AA1B7F" w:rsidP="00AA1B7F">
      <w:pPr>
        <w:tabs>
          <w:tab w:val="left" w:pos="11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• 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</w:t>
      </w:r>
    </w:p>
    <w:p w:rsidR="00AA1B7F" w:rsidRPr="00AA1B7F" w:rsidRDefault="00AA1B7F" w:rsidP="00AA1B7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• грамотно действовать при возникновении угрозы ЧС и во время ЧС;</w:t>
      </w:r>
    </w:p>
    <w:p w:rsidR="00AA1B7F" w:rsidRPr="00AA1B7F" w:rsidRDefault="00AA1B7F" w:rsidP="00AA1B7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• оказывать первую медицинскую помощь при неотложных состояниях;</w:t>
      </w:r>
    </w:p>
    <w:p w:rsidR="00AA1B7F" w:rsidRPr="00AA1B7F" w:rsidRDefault="00AA1B7F" w:rsidP="00AA1B7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• выполнять основные действия, связанные с будущим прохождением военной службы (строевые приемы, воинское приветствие, неполная разборка и сборка автомата Калашникова, стрельба из автомата).</w:t>
      </w:r>
    </w:p>
    <w:p w:rsidR="00AA1B7F" w:rsidRPr="00AA1B7F" w:rsidRDefault="00AA1B7F" w:rsidP="00AA1B7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AA1B7F" w:rsidRPr="00AA1B7F" w:rsidRDefault="00AA1B7F" w:rsidP="00AA1B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8"/>
        <w:gridCol w:w="540"/>
        <w:gridCol w:w="1980"/>
        <w:gridCol w:w="1260"/>
        <w:gridCol w:w="5457"/>
      </w:tblGrid>
      <w:tr w:rsidR="004455F3" w:rsidRPr="00AA1B7F" w:rsidTr="004455F3"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5F3" w:rsidRPr="00AA1B7F" w:rsidRDefault="004455F3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темы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5F3" w:rsidRPr="00AA1B7F" w:rsidRDefault="004455F3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модуля, раздела,  темы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F3" w:rsidRPr="00AA1B7F" w:rsidRDefault="004455F3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содержание</w:t>
            </w:r>
          </w:p>
        </w:tc>
      </w:tr>
      <w:tr w:rsidR="004455F3" w:rsidRPr="00AA1B7F" w:rsidTr="004455F3">
        <w:tc>
          <w:tcPr>
            <w:tcW w:w="10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F3" w:rsidRPr="00AA1B7F" w:rsidRDefault="004455F3" w:rsidP="00AA1B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Модуль 1 . Основы Безопасности  личности, общества и государства (10)</w:t>
            </w:r>
          </w:p>
        </w:tc>
      </w:tr>
      <w:tr w:rsidR="004455F3" w:rsidRPr="00AA1B7F" w:rsidTr="004455F3">
        <w:tc>
          <w:tcPr>
            <w:tcW w:w="10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F3" w:rsidRPr="00AA1B7F" w:rsidRDefault="004455F3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Раздел 1. Основы комплексной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безопасности </w:t>
            </w:r>
          </w:p>
        </w:tc>
      </w:tr>
      <w:tr w:rsidR="004455F3" w:rsidRPr="00AA1B7F" w:rsidTr="004455F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5F3" w:rsidRPr="00AA1B7F" w:rsidRDefault="004455F3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5F3" w:rsidRPr="00AA1B7F" w:rsidRDefault="004455F3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личной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сности в повседневной  жизни (3</w:t>
            </w: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ч.)</w:t>
            </w: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F3" w:rsidRPr="00AA1B7F" w:rsidRDefault="004455F3" w:rsidP="00AA1B7F">
            <w:pPr>
              <w:numPr>
                <w:ilvl w:val="1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Пожарная безопасность. Права и обязанности граждан и области пожарной безопасности</w:t>
            </w:r>
          </w:p>
          <w:p w:rsidR="004455F3" w:rsidRPr="00AA1B7F" w:rsidRDefault="004455F3" w:rsidP="00AA1B7F">
            <w:pPr>
              <w:numPr>
                <w:ilvl w:val="1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личной  безопасности при пожаре</w:t>
            </w:r>
          </w:p>
          <w:p w:rsidR="004455F3" w:rsidRPr="00AA1B7F" w:rsidRDefault="004455F3" w:rsidP="00AA1B7F">
            <w:pPr>
              <w:numPr>
                <w:ilvl w:val="1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личной безопасности в различных бытовых ситуациях</w:t>
            </w:r>
          </w:p>
        </w:tc>
      </w:tr>
      <w:tr w:rsidR="004455F3" w:rsidRPr="00AA1B7F" w:rsidTr="004455F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5F3" w:rsidRPr="00AA1B7F" w:rsidRDefault="004455F3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5F3" w:rsidRPr="00AA1B7F" w:rsidRDefault="004455F3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Организационные основы системы  противодействия терроризму и экстр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емизму в Российской Федерации (3</w:t>
            </w: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ч)</w:t>
            </w: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F3" w:rsidRPr="00AA1B7F" w:rsidRDefault="004455F3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 Национальный антитеррористический комитет (НАК), его предназначение</w:t>
            </w:r>
            <w:proofErr w:type="gramStart"/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структура и задачи.</w:t>
            </w:r>
          </w:p>
          <w:p w:rsidR="004455F3" w:rsidRPr="00AA1B7F" w:rsidRDefault="004455F3" w:rsidP="00AA1B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2..4.  Роль и место гражданской обороны  в противодействии терроризму.</w:t>
            </w:r>
          </w:p>
          <w:p w:rsidR="004455F3" w:rsidRPr="00AA1B7F" w:rsidRDefault="004455F3" w:rsidP="00AA1B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2.5. Применение Вооруженных Сил Российской Федерации в борьбе  с терроризмом.</w:t>
            </w:r>
          </w:p>
          <w:p w:rsidR="004455F3" w:rsidRPr="00AA1B7F" w:rsidRDefault="004455F3" w:rsidP="00AA1B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55F3" w:rsidRPr="00AA1B7F" w:rsidTr="004455F3">
        <w:tc>
          <w:tcPr>
            <w:tcW w:w="10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F3" w:rsidRPr="00AA1B7F" w:rsidRDefault="004455F3" w:rsidP="00AA1B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Модуль 2. Основы медицинских знаний и зд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орового образа жизни. </w:t>
            </w:r>
          </w:p>
        </w:tc>
      </w:tr>
      <w:tr w:rsidR="004455F3" w:rsidRPr="00AA1B7F" w:rsidTr="004455F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5F3" w:rsidRPr="00AA1B7F" w:rsidRDefault="004455F3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5F3" w:rsidRPr="00AA1B7F" w:rsidRDefault="004455F3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Нравственность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здоровье (1</w:t>
            </w: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ч.)</w:t>
            </w: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F3" w:rsidRPr="00AA1B7F" w:rsidRDefault="004455F3" w:rsidP="00AA1B7F">
            <w:pPr>
              <w:numPr>
                <w:ilvl w:val="1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Основы здорового образа жизни. </w:t>
            </w: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личной гигиены</w:t>
            </w:r>
          </w:p>
          <w:p w:rsidR="004455F3" w:rsidRPr="00AA1B7F" w:rsidRDefault="004455F3" w:rsidP="00AA1B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55F3" w:rsidRPr="00AA1B7F" w:rsidTr="004455F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5F3" w:rsidRPr="00AA1B7F" w:rsidRDefault="004455F3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5F3" w:rsidRPr="00AA1B7F" w:rsidRDefault="004455F3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 пом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ощь при неотложных состояниях (3</w:t>
            </w: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ч)</w:t>
            </w: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F3" w:rsidRPr="00AA1B7F" w:rsidRDefault="004455F3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</w:t>
            </w:r>
            <w:r w:rsidRPr="00AA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правила оказания  первой 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 неотложном состоянии.</w:t>
            </w:r>
          </w:p>
          <w:p w:rsidR="004455F3" w:rsidRPr="00AA1B7F" w:rsidRDefault="004455F3" w:rsidP="00AA1B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4.2. Первая помощь при ранениях.</w:t>
            </w:r>
          </w:p>
          <w:p w:rsidR="004455F3" w:rsidRPr="00AA1B7F" w:rsidRDefault="004455F3" w:rsidP="00AA1B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4.3. Основные правила оказания  первой помощи при травмах.</w:t>
            </w:r>
          </w:p>
          <w:p w:rsidR="004455F3" w:rsidRPr="00AA1B7F" w:rsidRDefault="004455F3" w:rsidP="00AA1B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455F3" w:rsidRPr="00AA1B7F" w:rsidTr="004455F3">
        <w:tc>
          <w:tcPr>
            <w:tcW w:w="10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F3" w:rsidRPr="00AA1B7F" w:rsidRDefault="004455F3" w:rsidP="00AA1B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Модуль 3 Обеспечение военной безопасности государства</w:t>
            </w:r>
          </w:p>
        </w:tc>
      </w:tr>
      <w:tr w:rsidR="004455F3" w:rsidRPr="00AA1B7F" w:rsidTr="004455F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5F3" w:rsidRPr="00AA1B7F" w:rsidRDefault="004455F3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5F3" w:rsidRPr="00AA1B7F" w:rsidRDefault="004455F3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Вооруженные силы РФ – основа обороны государства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(2 ч.)</w:t>
            </w: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F3" w:rsidRPr="00AA1B7F" w:rsidRDefault="004455F3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 Основные задачи  соврем</w:t>
            </w: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енных ВС РФ</w:t>
            </w:r>
          </w:p>
          <w:p w:rsidR="004455F3" w:rsidRPr="00AA1B7F" w:rsidRDefault="004455F3" w:rsidP="00AA1B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5.2. Международная (миротвор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еская) деятельность ВС РФ.</w:t>
            </w:r>
          </w:p>
        </w:tc>
      </w:tr>
      <w:tr w:rsidR="004455F3" w:rsidRPr="00AA1B7F" w:rsidTr="004455F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5F3" w:rsidRPr="00AA1B7F" w:rsidRDefault="004455F3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5F3" w:rsidRPr="00AA1B7F" w:rsidRDefault="004455F3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Символы воинской чести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(1 ч.)</w:t>
            </w: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F3" w:rsidRPr="00AA1B7F" w:rsidRDefault="004455F3" w:rsidP="00AA1B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55F3" w:rsidRPr="00AA1B7F" w:rsidTr="004455F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5F3" w:rsidRPr="00AA1B7F" w:rsidRDefault="004455F3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5F3" w:rsidRPr="00AA1B7F" w:rsidRDefault="004455F3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Воинская обязанность (7</w:t>
            </w: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ч.)</w:t>
            </w: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F3" w:rsidRPr="00AA1B7F" w:rsidRDefault="004455F3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 Основные понятия о воинской обязанности</w:t>
            </w:r>
          </w:p>
          <w:p w:rsidR="004455F3" w:rsidRPr="00AA1B7F" w:rsidRDefault="004455F3" w:rsidP="00AA1B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7.2. организация воинского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ета</w:t>
            </w:r>
          </w:p>
          <w:p w:rsidR="004455F3" w:rsidRPr="00AA1B7F" w:rsidRDefault="004455F3" w:rsidP="00AA1B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7.3. Первоначальная постановка граждан на </w:t>
            </w:r>
            <w:proofErr w:type="spellStart"/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оинский</w:t>
            </w:r>
            <w:proofErr w:type="spellEnd"/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учет</w:t>
            </w:r>
          </w:p>
          <w:p w:rsidR="004455F3" w:rsidRPr="00AA1B7F" w:rsidRDefault="004455F3" w:rsidP="00AA1B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7.4 Обязанности граждан по воинскому учету</w:t>
            </w:r>
          </w:p>
          <w:p w:rsidR="004455F3" w:rsidRDefault="004455F3" w:rsidP="00AA1B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7.5 Обязательная подготовка граждан  к военной службе</w:t>
            </w:r>
          </w:p>
          <w:p w:rsidR="004455F3" w:rsidRPr="00AA1B7F" w:rsidRDefault="004455F3" w:rsidP="00AA1B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7.9 Организация медицинского освидетельствования граждан при постановке их на воинский учет</w:t>
            </w:r>
          </w:p>
          <w:p w:rsidR="004455F3" w:rsidRPr="00AA1B7F" w:rsidRDefault="004455F3" w:rsidP="00AA1B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7.11 Увольнение с воинской службы и пребывание в запасе.</w:t>
            </w:r>
          </w:p>
          <w:p w:rsidR="004455F3" w:rsidRPr="00AA1B7F" w:rsidRDefault="004455F3" w:rsidP="00AA1B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55F3" w:rsidRPr="00AA1B7F" w:rsidTr="004455F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5F3" w:rsidRPr="00AA1B7F" w:rsidRDefault="004455F3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5F3" w:rsidRPr="00AA1B7F" w:rsidRDefault="004455F3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Особенности военной службы (6</w:t>
            </w: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ч)</w:t>
            </w: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F3" w:rsidRPr="00AA1B7F" w:rsidRDefault="004455F3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8.1. Правовые основы военной службы</w:t>
            </w:r>
          </w:p>
          <w:p w:rsidR="004455F3" w:rsidRPr="00AA1B7F" w:rsidRDefault="004455F3" w:rsidP="00AA1B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8.2. Статус военнослужащего</w:t>
            </w:r>
          </w:p>
          <w:p w:rsidR="004455F3" w:rsidRPr="00AA1B7F" w:rsidRDefault="004455F3" w:rsidP="00AA1B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8.3. Военные аспекты международного права</w:t>
            </w:r>
          </w:p>
          <w:p w:rsidR="004455F3" w:rsidRPr="00AA1B7F" w:rsidRDefault="004455F3" w:rsidP="00AA1B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8.4 Общевоинские уставы</w:t>
            </w:r>
          </w:p>
          <w:p w:rsidR="004455F3" w:rsidRPr="00AA1B7F" w:rsidRDefault="004455F3" w:rsidP="00AA1B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8.6. Дисциплинарный устав Вооруженных Сил Российской Федерации</w:t>
            </w:r>
          </w:p>
          <w:p w:rsidR="004455F3" w:rsidRPr="00AA1B7F" w:rsidRDefault="004455F3" w:rsidP="00AA1B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8.8 Строевой устав Вооруженных Сил</w:t>
            </w:r>
          </w:p>
        </w:tc>
      </w:tr>
      <w:tr w:rsidR="004455F3" w:rsidRPr="00AA1B7F" w:rsidTr="004455F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5F3" w:rsidRPr="00AA1B7F" w:rsidRDefault="004455F3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5F3" w:rsidRDefault="004455F3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Военно-служащий</w:t>
            </w:r>
            <w:proofErr w:type="gramEnd"/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вооруженный защитник  Отечества</w:t>
            </w:r>
          </w:p>
          <w:p w:rsidR="004455F3" w:rsidRPr="00AA1B7F" w:rsidRDefault="004455F3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(4 ч.)</w:t>
            </w: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F3" w:rsidRPr="00AA1B7F" w:rsidRDefault="004455F3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9.1 Основные виды воинской деятельности</w:t>
            </w:r>
          </w:p>
          <w:p w:rsidR="004455F3" w:rsidRPr="00AA1B7F" w:rsidRDefault="004455F3" w:rsidP="00AA1B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9.2 Основные особенности воинской </w:t>
            </w:r>
            <w:proofErr w:type="spellStart"/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деятеьности</w:t>
            </w:r>
            <w:proofErr w:type="spellEnd"/>
            <w:proofErr w:type="gramEnd"/>
          </w:p>
          <w:p w:rsidR="004455F3" w:rsidRPr="00AA1B7F" w:rsidRDefault="004455F3" w:rsidP="00AA1B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9.5 Честь и достоинство военнослужащего Вооруженных Сил</w:t>
            </w:r>
          </w:p>
          <w:p w:rsidR="004455F3" w:rsidRPr="00AA1B7F" w:rsidRDefault="004455F3" w:rsidP="00AA1B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9.8. Основные обязанности военнослужащих</w:t>
            </w:r>
          </w:p>
        </w:tc>
      </w:tr>
      <w:tr w:rsidR="004455F3" w:rsidRPr="00AA1B7F" w:rsidTr="004455F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5F3" w:rsidRPr="00AA1B7F" w:rsidRDefault="004455F3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5F3" w:rsidRDefault="004455F3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Ритуалы Вооруженных Сил Российской Федерации</w:t>
            </w:r>
          </w:p>
          <w:p w:rsidR="004455F3" w:rsidRPr="00AA1B7F" w:rsidRDefault="004455F3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(3 ч.)</w:t>
            </w: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F3" w:rsidRPr="00AA1B7F" w:rsidRDefault="004455F3" w:rsidP="00AA1B7F">
            <w:pPr>
              <w:tabs>
                <w:tab w:val="left" w:pos="151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 Порядок вручения боевого  знамени воинской части</w:t>
            </w:r>
          </w:p>
          <w:p w:rsidR="004455F3" w:rsidRPr="00AA1B7F" w:rsidRDefault="004455F3" w:rsidP="00AA1B7F">
            <w:pPr>
              <w:tabs>
                <w:tab w:val="left" w:pos="15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10.2. Порядок  приведения к Военной присяге (принесения обязательства)</w:t>
            </w:r>
          </w:p>
          <w:p w:rsidR="004455F3" w:rsidRPr="00AA1B7F" w:rsidRDefault="004455F3" w:rsidP="00AA1B7F">
            <w:pPr>
              <w:tabs>
                <w:tab w:val="left" w:pos="15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10.3. Порядок вручения личному составу вооружения, военной техники и стрелкового  оружия</w:t>
            </w:r>
          </w:p>
          <w:p w:rsidR="004455F3" w:rsidRPr="00AA1B7F" w:rsidRDefault="004455F3" w:rsidP="00AA1B7F">
            <w:pPr>
              <w:tabs>
                <w:tab w:val="left" w:pos="15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55F3" w:rsidRPr="00AA1B7F" w:rsidTr="004455F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5F3" w:rsidRPr="00AA1B7F" w:rsidRDefault="004455F3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5F3" w:rsidRPr="00AA1B7F" w:rsidRDefault="004455F3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Прохожде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 военной службы по призыву (2</w:t>
            </w: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ч)</w:t>
            </w: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F3" w:rsidRPr="00AA1B7F" w:rsidRDefault="004455F3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 Призыв на военную службу</w:t>
            </w:r>
          </w:p>
          <w:p w:rsidR="004455F3" w:rsidRPr="00AA1B7F" w:rsidRDefault="004455F3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11.2 Порядок прохождения  военной службы</w:t>
            </w:r>
          </w:p>
          <w:p w:rsidR="004455F3" w:rsidRPr="00AA1B7F" w:rsidRDefault="004455F3" w:rsidP="00F836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55F3" w:rsidRPr="00AA1B7F" w:rsidTr="004455F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5F3" w:rsidRPr="00AA1B7F" w:rsidRDefault="004455F3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5F3" w:rsidRPr="00AA1B7F" w:rsidRDefault="004455F3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Прохождени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военной службы по контракту (2</w:t>
            </w: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ч)</w:t>
            </w: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F3" w:rsidRPr="00AA1B7F" w:rsidRDefault="004455F3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 Особенности военной службы по контракту</w:t>
            </w:r>
          </w:p>
          <w:p w:rsidR="004455F3" w:rsidRPr="00AA1B7F" w:rsidRDefault="004455F3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12.2 Альтернативная гражданская служба</w:t>
            </w:r>
          </w:p>
        </w:tc>
      </w:tr>
      <w:tr w:rsidR="004455F3" w:rsidRPr="00AA1B7F" w:rsidTr="004455F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5F3" w:rsidRPr="00AA1B7F" w:rsidRDefault="004455F3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5F3" w:rsidRPr="00AA1B7F" w:rsidRDefault="004455F3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F3" w:rsidRPr="00AA1B7F" w:rsidRDefault="004455F3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 часов</w:t>
            </w:r>
          </w:p>
        </w:tc>
      </w:tr>
    </w:tbl>
    <w:p w:rsidR="00AA1B7F" w:rsidRPr="00AA1B7F" w:rsidRDefault="00AA1B7F" w:rsidP="00AA1B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1B7F" w:rsidRPr="00AA1B7F" w:rsidRDefault="00AA1B7F" w:rsidP="00AA1B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1B7F" w:rsidRPr="00AA1B7F" w:rsidRDefault="00AA1B7F" w:rsidP="00AA1B7F">
      <w:pPr>
        <w:pageBreakBefore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ar-SA"/>
        </w:rPr>
      </w:pPr>
      <w:r w:rsidRPr="00AA1B7F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ar-SA"/>
        </w:rPr>
        <w:lastRenderedPageBreak/>
        <w:t xml:space="preserve">Содержание программы </w:t>
      </w:r>
    </w:p>
    <w:p w:rsidR="00AA1B7F" w:rsidRPr="00AA1B7F" w:rsidRDefault="00AA1B7F" w:rsidP="00AA1B7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AA1B7F" w:rsidRPr="00AA1B7F" w:rsidRDefault="00AA1B7F" w:rsidP="00AA1B7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Модуль </w:t>
      </w:r>
      <w:r w:rsidRPr="00AA1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>II</w:t>
      </w:r>
      <w:r w:rsidRPr="00AA1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.   </w:t>
      </w:r>
      <w:r w:rsidRPr="00AA1B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Основы медицинских знаний и здорового образа жизни</w:t>
      </w:r>
    </w:p>
    <w:p w:rsidR="00AA1B7F" w:rsidRPr="00AA1B7F" w:rsidRDefault="00AA1B7F" w:rsidP="00AA1B7F">
      <w:pPr>
        <w:shd w:val="clear" w:color="auto" w:fill="FFFFFF"/>
        <w:suppressAutoHyphens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ar-SA"/>
        </w:rPr>
      </w:pPr>
      <w:r w:rsidRPr="00AA1B7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ar-SA"/>
        </w:rPr>
        <w:t>Тема 3.Ннравственность и здоровье</w:t>
      </w:r>
    </w:p>
    <w:p w:rsidR="00AA1B7F" w:rsidRPr="00AA1B7F" w:rsidRDefault="00AA1B7F" w:rsidP="00AA1B7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Личная гигиена, общие понятия и определения</w:t>
      </w:r>
      <w:r w:rsidRPr="00AA1B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Уход за кожей, зубами и волосами. Гигиена одежды. Некоторые понятия об очищении организма.</w:t>
      </w:r>
    </w:p>
    <w:p w:rsidR="00AA1B7F" w:rsidRPr="00AA1B7F" w:rsidRDefault="00AA1B7F" w:rsidP="00AA1B7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Семья и ее значение в жизни человека. Факторы, оказывающие влияние на гармонию совместной жизни (психологический фактор, культурный фактор, материальный фактор). Качества, которые необходимо воспитывать в себе молодому человеку для создания крепкой семьи</w:t>
      </w:r>
      <w:r w:rsidRPr="00AA1B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AA1B7F" w:rsidRPr="00AA1B7F" w:rsidRDefault="00AA1B7F" w:rsidP="00AA1B7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Инфекции, передаваемые половым путем, формы передачи, причины, способствующие заражению ИППП. Меры профилактики</w:t>
      </w:r>
      <w:r w:rsidRPr="00AA1B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Уголовная ответственность за заражение венерической болезнью.</w:t>
      </w:r>
    </w:p>
    <w:p w:rsidR="00AA1B7F" w:rsidRPr="00AA1B7F" w:rsidRDefault="00AA1B7F" w:rsidP="00AA1B7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ВИЧ-инфекция и СПИД, краткая характеристика и пути заражения. СПИД – это финальная стадия инфекционного заболевания, вызываемого вирусом иммунодефицита человека. Профилактика СПИДа. Ответственность за заражение ВИЧ-инфекцией.</w:t>
      </w:r>
    </w:p>
    <w:p w:rsidR="00AA1B7F" w:rsidRPr="00AA1B7F" w:rsidRDefault="00AA1B7F" w:rsidP="00AA1B7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Брак и семья, основные понятия и определения. Условия и порядок заключения брака. Личные права и обязанности супругов. Имущественные права. Права и обязанности родителей.</w:t>
      </w:r>
    </w:p>
    <w:p w:rsidR="00AA1B7F" w:rsidRPr="00AA1B7F" w:rsidRDefault="00AA1B7F" w:rsidP="00AA1B7F">
      <w:pPr>
        <w:suppressAutoHyphens/>
        <w:spacing w:before="120"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AA1B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Тема 4.Первая медицинская помощь при неотложных состояниях</w:t>
      </w:r>
    </w:p>
    <w:p w:rsidR="00AA1B7F" w:rsidRPr="00AA1B7F" w:rsidRDefault="00AA1B7F" w:rsidP="00AA1B7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Сердечная недостаточность, основные понятия и определения. Инсульт, его возможные причины и возникновение. Первая медицинская помощь при острой сердечной недостаточности и инсульте</w:t>
      </w:r>
      <w:r w:rsidRPr="00AA1B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AA1B7F" w:rsidRPr="00AA1B7F" w:rsidRDefault="00AA1B7F" w:rsidP="00AA1B7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Виды ран и общие правила оказания первой медицинской помощи. Способы остановки кровотечения. Правила наложения давящей повязки, правила наложения жгута. Борьба с болью</w:t>
      </w:r>
      <w:r w:rsidRPr="00AA1B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AA1B7F" w:rsidRPr="00AA1B7F" w:rsidRDefault="00AA1B7F" w:rsidP="00AA1B7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Первая медицинская помощь при травмах опорно-двигательного аппарата. Профилактика травм опорно-двигательного аппарата</w:t>
      </w:r>
      <w:r w:rsidRPr="00AA1B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Первая медицинская помощь при черепно-мозговой травме. Первая медицинская помощь при травмах груди, живота, в области таза, при повреждениях позвоночника.</w:t>
      </w:r>
    </w:p>
    <w:p w:rsidR="00AA1B7F" w:rsidRPr="00AA1B7F" w:rsidRDefault="00AA1B7F" w:rsidP="00AA1B7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Понятия клинической смерти и реанимации. Возможные причины клинической смерти и ее признаки. Правила проведения непрямого массажа сердца и искусственной вентиляции легких. Правила проведения сердечно-легочной реанимации.</w:t>
      </w:r>
    </w:p>
    <w:p w:rsidR="00AA1B7F" w:rsidRPr="00AA1B7F" w:rsidRDefault="00AA1B7F" w:rsidP="00AA1B7F">
      <w:pPr>
        <w:shd w:val="clear" w:color="auto" w:fill="FFFFFF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Раздел </w:t>
      </w:r>
      <w:r w:rsidRPr="00AA1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>VI</w:t>
      </w:r>
      <w:r w:rsidRPr="00AA1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.   </w:t>
      </w:r>
      <w:r w:rsidRPr="00AA1B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Основы военной службы</w:t>
      </w:r>
    </w:p>
    <w:p w:rsidR="00AA1B7F" w:rsidRPr="00AA1B7F" w:rsidRDefault="00AA1B7F" w:rsidP="00AA1B7F">
      <w:pPr>
        <w:shd w:val="clear" w:color="auto" w:fill="FFFFFF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ar-SA"/>
        </w:rPr>
      </w:pPr>
      <w:r w:rsidRPr="00AA1B7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ar-SA"/>
        </w:rPr>
        <w:t>Тема 7. Воинская обязанность</w:t>
      </w:r>
    </w:p>
    <w:p w:rsidR="00AA1B7F" w:rsidRPr="00AA1B7F" w:rsidRDefault="00AA1B7F" w:rsidP="00AA1B7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оинская обязанность, определение воинской обязанности и ее содержание. Воинский учет, обязательная подготовка граждан к военной службе, призыв на военную службу, прохождение военной службы, пребывание в запасе, призыв на военные сборы и прохождение военных сборов в период пребывания в запасе</w:t>
      </w:r>
      <w:r w:rsidRPr="00AA1B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</w:p>
    <w:p w:rsidR="00AA1B7F" w:rsidRPr="00AA1B7F" w:rsidRDefault="00AA1B7F" w:rsidP="00AA1B7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воинского учета и его предназначение. Первоначальная постановка граждан на воинский учет. Обязанности граждан по воинскому учету</w:t>
      </w:r>
      <w:r w:rsidRPr="00AA1B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Организация медицинского освидетельствования граждан при первоначальной постановке на воинский учет.</w:t>
      </w:r>
    </w:p>
    <w:p w:rsidR="00AA1B7F" w:rsidRPr="00AA1B7F" w:rsidRDefault="00AA1B7F" w:rsidP="00AA1B7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Основное содержание обязательной подготовки граждан к военной службе</w:t>
      </w:r>
      <w:r w:rsidRPr="00AA1B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Основные требования к индивидуально-психологическим и профессиональным качествам молодежи призывного возраста для комплектования различных воинских должностей.</w:t>
      </w:r>
    </w:p>
    <w:p w:rsidR="00AA1B7F" w:rsidRPr="00AA1B7F" w:rsidRDefault="00AA1B7F" w:rsidP="00AA1B7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Основные направления добровольной подготовки граждан к военной службе. Занятие военно-прикладными видами спорта. </w:t>
      </w:r>
      <w:proofErr w:type="gramStart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Обучение</w:t>
      </w:r>
      <w:proofErr w:type="gramEnd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дополнительным образовательным программам, имеющим целью военную подготовку несовершеннолетних граждан в общеобразовательных учреждениях среднего (полного) </w:t>
      </w: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общего образования. </w:t>
      </w:r>
      <w:proofErr w:type="gramStart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Обучение по программам</w:t>
      </w:r>
      <w:proofErr w:type="gramEnd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подготовки офицеров запаса на военных кафедрах в образовательных учреждениях высшего профессионального образования.</w:t>
      </w:r>
    </w:p>
    <w:p w:rsidR="00AA1B7F" w:rsidRPr="00AA1B7F" w:rsidRDefault="00AA1B7F" w:rsidP="00AA1B7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медицинского освидетельствования и медицинского обследования граждан при первоначальной постановке на воинский учет. Предназначение медицинского освидетельствования. Категории годности к военной службе. Организация профессионально-психологического отбора граждан  при первоначальной постановке их на воинский учет.</w:t>
      </w:r>
    </w:p>
    <w:p w:rsidR="00AA1B7F" w:rsidRPr="00AA1B7F" w:rsidRDefault="00AA1B7F" w:rsidP="00AA1B7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Увольнение с военной службы. Запас Вооруженных Сил РФ, его предназначение, порядок освобождения граждан от военных сборов. </w:t>
      </w:r>
    </w:p>
    <w:p w:rsidR="00AA1B7F" w:rsidRPr="00AA1B7F" w:rsidRDefault="00AA1B7F" w:rsidP="00AA1B7F">
      <w:pPr>
        <w:suppressAutoHyphens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AA1B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Тема 8. Особенности военной службы</w:t>
      </w:r>
    </w:p>
    <w:p w:rsidR="00AA1B7F" w:rsidRPr="00AA1B7F" w:rsidRDefault="00AA1B7F" w:rsidP="00AA1B7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Военная служба – особый вид федеральной государственной службы. </w:t>
      </w: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Конституция Российской Федерации и вопросы военной службы. Законы Российской Федерации, определяющие правовую основу военной службы. Статус военнослужащего, права и свободы военнослужащего. Льготы, предоставляемые военнослужащим, проходящим военную службу по призыву. Военные аспекты международного права.</w:t>
      </w:r>
    </w:p>
    <w:p w:rsidR="00AA1B7F" w:rsidRPr="00AA1B7F" w:rsidRDefault="00AA1B7F" w:rsidP="00AA1B7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Общевоинские уставы - нормативно-правовые акты, регламентирующие жизнь и быт военнослужащих. Устав внутренней службы Вооруженных Сил РФ, Устав гарнизонной и караульной службы Вооруженных Сил РФ, Дисциплинарный Устав Вооруженных Сил РФ, Строевой Устав Вооруженных Сил РФ, их предназначения и основные положения.</w:t>
      </w:r>
    </w:p>
    <w:p w:rsidR="00AA1B7F" w:rsidRPr="00AA1B7F" w:rsidRDefault="00AA1B7F" w:rsidP="00AA1B7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Военная присяга - основной и нерушимый закон воинской жизни.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военнослужащим воинского долга</w:t>
      </w:r>
      <w:r w:rsidRPr="00AA1B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AA1B7F" w:rsidRPr="00AA1B7F" w:rsidRDefault="00AA1B7F" w:rsidP="00AA1B7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Призыв на военную службу. Время призыва на военную службу, организация призыва. Порядок освобождения граждан от военной службы и предоставления отсрочек. Общие, должностные и специальные обязанности военнослужащих. Размещение военнослужащих, распределение времени и повседневный порядок жизни воинской части. Время военной службы, организация проводов военнослужащих, уволенных в запас. Воинские звания военнослужащих Вооруженных Сил РФ. Военная форма одежды.</w:t>
      </w:r>
    </w:p>
    <w:p w:rsidR="00AA1B7F" w:rsidRPr="00AA1B7F" w:rsidRDefault="00AA1B7F" w:rsidP="00AA1B7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условия прохождения военной службы по контракту. 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</w:t>
      </w:r>
    </w:p>
    <w:p w:rsidR="00AA1B7F" w:rsidRPr="00AA1B7F" w:rsidRDefault="00AA1B7F" w:rsidP="00AA1B7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Общие обязанности военнослужащих. Виды ответственности, установленной для военнослужащих (дисциплинарная, административная, гражданско-правовая, материальная, уголовная). Воинская дисциплина, ее сущность и значение. Дисциплинарные взыскания, налагаемые на солдат и матросов, проходящих военную службу по призыву. 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др.).</w:t>
      </w:r>
    </w:p>
    <w:p w:rsidR="00AA1B7F" w:rsidRPr="00AA1B7F" w:rsidRDefault="00AA1B7F" w:rsidP="00AA1B7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Альтернативная гражданская служба как особый вид трудовой деятельности в интересах общества и государства. Федеральный закон «Об альтернативной гражданской службе». Сроки альтернативной гражданской службы для разных категорий граждан. Время, которое не засчитывается в срок альтернативной гражданской службы. Подача заявлений о замене военной службы по призыву альтернативной гражданской службой.</w:t>
      </w:r>
    </w:p>
    <w:p w:rsidR="00AA1B7F" w:rsidRPr="00AA1B7F" w:rsidRDefault="00AA1B7F" w:rsidP="00AA1B7F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AA1B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Тема 9. Военнослужащий – вооруженный защитник Отечества. Честь и достоинство воина Вооруженных Сил</w:t>
      </w:r>
    </w:p>
    <w:p w:rsidR="00AA1B7F" w:rsidRPr="00AA1B7F" w:rsidRDefault="00AA1B7F" w:rsidP="00AA1B7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Основные качества военнослужащего, позволяющие ему с честью и достоинством носить свое воинское звание - защитника Отечества: любовь к Родине, ее истории, культуре, традициям, народу, высокая воинская дисциплина, преданность Отечеству, </w:t>
      </w: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верность воинскому долгу и Военной присяге, готовность в любую минуту встать на защиту свободы, независимости, конституционного строя в России, народа и Отечества</w:t>
      </w:r>
      <w:r w:rsidRPr="00AA1B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AA1B7F" w:rsidRPr="00AA1B7F" w:rsidRDefault="00AA1B7F" w:rsidP="00AA1B7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Необходимость глубоких знаний устройства и боевых возможностей вверенного вооружения и военной техники, способов их использования в бою, понимание роли своей военной специальности и должности в обеспечении боеспособности и боеготовности подразделения. Потребность постоянно повышать военно-профессиональные знания, совершенствовать свою выучку и воинское мастерство, быть готовым к грамотным высокопрофессиональным действиям в условиях современного боя</w:t>
      </w:r>
      <w:r w:rsidRPr="00AA1B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AA1B7F" w:rsidRPr="00AA1B7F" w:rsidRDefault="00AA1B7F" w:rsidP="00AA1B7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Виды воинской деятельности и их особенности. Основные элементы воинской деятельности и их предназначение. Особенности воинской деятельности в различных видах Вооруженных Сил и родах войск. Общие требования воинской деятельности к военнослужащему. Необходимость </w:t>
      </w:r>
      <w:proofErr w:type="gramStart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повышения уровня подготовки молодежи призывного возраста</w:t>
      </w:r>
      <w:proofErr w:type="gramEnd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военной службе. Требования к психическим и морально-этическим качествам призывника, основные понятия о психологической совместимости членов воинского коллектива (экипажа, боевого расчета)</w:t>
      </w:r>
      <w:r w:rsidRPr="00AA1B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AA1B7F" w:rsidRPr="00AA1B7F" w:rsidRDefault="00AA1B7F" w:rsidP="00AA1B7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Единоначалие - принцип строительства Вооруженных Сил РФ. Важность соблюдения основного требования, относящегося ко всем военнослужащим, - постоянно поддерживать в воинском коллективе порядок и крепкую воинскую дисциплину, воспитывать в себе убежденность в необходимости подчиняться, умение и готовность выполнять свои обязанности, беспрекословно повиноваться командирам и начальникам, при выполнении воинского долга проявлять разумную инициативу</w:t>
      </w:r>
      <w:r w:rsidRPr="00AA1B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AA1B7F" w:rsidRPr="00AA1B7F" w:rsidRDefault="00AA1B7F" w:rsidP="00AA1B7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виды военных образовательных учреждений профессионального образования. Правила приема граждан в военные образовательные учреждения профессионального образования. Организация подготовки офицерских кадров для Вооруженных Сил РФ</w:t>
      </w:r>
      <w:r w:rsidRPr="00AA1B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AA1B7F" w:rsidRPr="00AA1B7F" w:rsidRDefault="00AA1B7F" w:rsidP="00AA1B7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Вооруженных Сил РФ в миротворческих операциях как средство обеспечения национальной безопасности России. Нормативно-правовые основы участия России в миротворческих операциях. Подготовка и обучение военнослужащих миротворческого контингента.</w:t>
      </w:r>
    </w:p>
    <w:p w:rsidR="00AA1B7F" w:rsidRPr="00AA1B7F" w:rsidRDefault="00AA1B7F" w:rsidP="00AA1B7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ar-SA"/>
        </w:rPr>
      </w:pPr>
      <w:r w:rsidRPr="00AA1B7F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ar-SA"/>
        </w:rPr>
        <w:t>Тема 11. Прохождение военной службы по призыву</w:t>
      </w:r>
    </w:p>
    <w:p w:rsidR="00AA1B7F" w:rsidRPr="00AA1B7F" w:rsidRDefault="00AA1B7F" w:rsidP="00AA1B7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Призыв на военную службу. Размещение и быт военнослужащих, проходящих службу по призыву.</w:t>
      </w:r>
    </w:p>
    <w:p w:rsidR="00AA1B7F" w:rsidRPr="00AA1B7F" w:rsidRDefault="00AA1B7F" w:rsidP="00AA1B7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ar-SA"/>
        </w:rPr>
      </w:pPr>
      <w:r w:rsidRPr="00AA1B7F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ar-SA"/>
        </w:rPr>
        <w:t>Тема 12. Прохождение военной службы по контракту</w:t>
      </w:r>
    </w:p>
    <w:p w:rsidR="00AA1B7F" w:rsidRPr="00AA1B7F" w:rsidRDefault="00AA1B7F" w:rsidP="00AA1B7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Требования, предъявляемые к гражданину при поступлении на военную службу по контракту. Материальное, финансовое и другие виды обеспечения военнослужащих. Законодательство об альтернативной гражданской службе.</w:t>
      </w:r>
    </w:p>
    <w:p w:rsidR="00AA1B7F" w:rsidRPr="00AA1B7F" w:rsidRDefault="00AA1B7F" w:rsidP="00AA1B7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</w:pPr>
    </w:p>
    <w:p w:rsidR="00AA1B7F" w:rsidRPr="00AA1B7F" w:rsidRDefault="00AA1B7F" w:rsidP="00AA1B7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ar-SA"/>
        </w:rPr>
      </w:pPr>
    </w:p>
    <w:p w:rsidR="00AA1B7F" w:rsidRPr="00AA1B7F" w:rsidRDefault="00AA1B7F" w:rsidP="00AA1B7F">
      <w:pPr>
        <w:pageBreakBefore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ar-SA"/>
        </w:rPr>
      </w:pPr>
      <w:r w:rsidRPr="00AA1B7F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ar-SA"/>
        </w:rPr>
        <w:lastRenderedPageBreak/>
        <w:t>Формы и средства контроля</w:t>
      </w:r>
    </w:p>
    <w:p w:rsidR="00AA1B7F" w:rsidRPr="00AA1B7F" w:rsidRDefault="00AA1B7F" w:rsidP="00AA1B7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</w:pPr>
    </w:p>
    <w:p w:rsidR="00AA1B7F" w:rsidRPr="00AA1B7F" w:rsidRDefault="00AA1B7F" w:rsidP="00AA1B7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Преобладающей формой текущего контроля выступает устный опрос (собеседование) и письменный (самостоятельные  работы и тестирование). </w:t>
      </w:r>
    </w:p>
    <w:p w:rsidR="00AA1B7F" w:rsidRPr="00AA1B7F" w:rsidRDefault="00AA1B7F" w:rsidP="00AA1B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Знания и умения учащихся оцениваются на основании устных ответов (выступлений), контрольных работ,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AA1B7F" w:rsidRPr="00AA1B7F" w:rsidRDefault="00AA1B7F" w:rsidP="00AA1B7F">
      <w:pPr>
        <w:tabs>
          <w:tab w:val="left" w:pos="1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1.     Оценку «5»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AA1B7F" w:rsidRPr="00AA1B7F" w:rsidRDefault="00AA1B7F" w:rsidP="00AA1B7F">
      <w:pPr>
        <w:tabs>
          <w:tab w:val="left" w:pos="1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     Оценку «4» получает учащийся, чей устный ответ (выступление), письменная работа, практическая деятельность или их </w:t>
      </w:r>
      <w:proofErr w:type="gramStart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</w:t>
      </w:r>
      <w:proofErr w:type="gramEnd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AA1B7F" w:rsidRPr="00AA1B7F" w:rsidRDefault="00AA1B7F" w:rsidP="00AA1B7F">
      <w:pPr>
        <w:tabs>
          <w:tab w:val="left" w:pos="1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3.     Оценку «3»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AA1B7F" w:rsidRPr="00AA1B7F" w:rsidRDefault="00AA1B7F" w:rsidP="00AA1B7F">
      <w:pPr>
        <w:tabs>
          <w:tab w:val="left" w:pos="1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4.     Оценку «2» 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менее 44% от максимально возможного количества баллов.</w:t>
      </w:r>
    </w:p>
    <w:p w:rsidR="00AA1B7F" w:rsidRPr="00AA1B7F" w:rsidRDefault="00AA1B7F" w:rsidP="00AA1B7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</w:pPr>
    </w:p>
    <w:p w:rsidR="00AA1B7F" w:rsidRPr="00AA1B7F" w:rsidRDefault="00AA1B7F" w:rsidP="00AA1B7F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A1B7F" w:rsidRPr="00AA1B7F" w:rsidRDefault="00AA1B7F" w:rsidP="00AA1B7F">
      <w:pPr>
        <w:tabs>
          <w:tab w:val="left" w:pos="1120"/>
        </w:tabs>
        <w:suppressAutoHyphens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AA1B7F" w:rsidRPr="00AA1B7F" w:rsidRDefault="00AA1B7F" w:rsidP="00AA1B7F">
      <w:pPr>
        <w:tabs>
          <w:tab w:val="left" w:pos="1120"/>
        </w:tabs>
        <w:suppressAutoHyphens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AA1B7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Темы для контрольного тестирования:</w:t>
      </w:r>
    </w:p>
    <w:p w:rsidR="00AA1B7F" w:rsidRPr="00AA1B7F" w:rsidRDefault="00AA1B7F" w:rsidP="00AA1B7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 xml:space="preserve">1. </w:t>
      </w:r>
      <w:r w:rsidRPr="00AA1B7F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ar-SA"/>
        </w:rPr>
        <w:t>Основы семейного права в Российской Федера</w:t>
      </w:r>
      <w:r w:rsidRPr="00AA1B7F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ar-SA"/>
        </w:rPr>
        <w:softHyphen/>
      </w:r>
      <w:r w:rsidRPr="00AA1B7F">
        <w:rPr>
          <w:rFonts w:ascii="Times New Roman" w:eastAsia="Times New Roman" w:hAnsi="Times New Roman" w:cs="Times New Roman"/>
          <w:b/>
          <w:i/>
          <w:color w:val="000000"/>
          <w:spacing w:val="-12"/>
          <w:sz w:val="24"/>
          <w:szCs w:val="24"/>
          <w:lang w:eastAsia="ar-SA"/>
        </w:rPr>
        <w:t>ции</w:t>
      </w:r>
      <w:r w:rsidRPr="00AA1B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.</w:t>
      </w:r>
    </w:p>
    <w:p w:rsidR="00AA1B7F" w:rsidRPr="00AA1B7F" w:rsidRDefault="00AA1B7F" w:rsidP="00AA1B7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2. Основные понятия о воинской обязанности</w:t>
      </w:r>
      <w:r w:rsidRPr="00AA1B7F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eastAsia="ar-SA"/>
        </w:rPr>
        <w:t>.</w:t>
      </w:r>
    </w:p>
    <w:p w:rsidR="00AA1B7F" w:rsidRPr="00AA1B7F" w:rsidRDefault="00AA1B7F" w:rsidP="00AA1B7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 xml:space="preserve">3. </w:t>
      </w:r>
      <w:r w:rsidRPr="00AA1B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Особенности военной службы.</w:t>
      </w:r>
    </w:p>
    <w:p w:rsidR="00AA1B7F" w:rsidRPr="00AA1B7F" w:rsidRDefault="00AA1B7F" w:rsidP="00AA1B7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AA1B7F" w:rsidRPr="00AA1B7F" w:rsidRDefault="00AA1B7F" w:rsidP="00AA1B7F">
      <w:pPr>
        <w:tabs>
          <w:tab w:val="left" w:pos="1120"/>
        </w:tabs>
        <w:suppressAutoHyphens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AA1B7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Темы практических работ:</w:t>
      </w:r>
    </w:p>
    <w:p w:rsidR="00AA1B7F" w:rsidRPr="00AA1B7F" w:rsidRDefault="00AA1B7F" w:rsidP="00AA1B7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 xml:space="preserve">1. </w:t>
      </w:r>
      <w:r w:rsidRPr="00AA1B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Оказание первой медицинской помощи при ранениях и травмах</w:t>
      </w:r>
      <w:r w:rsidRPr="00AA1B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.</w:t>
      </w:r>
    </w:p>
    <w:p w:rsidR="00AA1B7F" w:rsidRPr="00AA1B7F" w:rsidRDefault="00AA1B7F" w:rsidP="00AA1B7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 xml:space="preserve">2. </w:t>
      </w:r>
      <w:r w:rsidRPr="00AA1B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Оказание первой медицинской помощи при острой сердечной недостаточности, инсульте и остановке сердца.</w:t>
      </w:r>
    </w:p>
    <w:p w:rsidR="00AA1B7F" w:rsidRPr="00AA1B7F" w:rsidRDefault="00AA1B7F" w:rsidP="00AA1B7F">
      <w:pPr>
        <w:tabs>
          <w:tab w:val="left" w:pos="1120"/>
        </w:tabs>
        <w:suppressAutoHyphens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AA1B7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Темы самостоятельных работ:</w:t>
      </w:r>
    </w:p>
    <w:p w:rsidR="00AA1B7F" w:rsidRPr="00AA1B7F" w:rsidRDefault="00AA1B7F" w:rsidP="00AA1B7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1. Правила личной гигиены и здоровье человека.</w:t>
      </w:r>
    </w:p>
    <w:p w:rsidR="00AA1B7F" w:rsidRPr="00AA1B7F" w:rsidRDefault="00AA1B7F" w:rsidP="00AA1B7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 xml:space="preserve">2. </w:t>
      </w:r>
      <w:r w:rsidRPr="00AA1B7F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eastAsia="ar-SA"/>
        </w:rPr>
        <w:t>Военнослужащий – защитник своего Отечества.</w:t>
      </w:r>
    </w:p>
    <w:p w:rsidR="00AA1B7F" w:rsidRPr="00AA1B7F" w:rsidRDefault="00AA1B7F" w:rsidP="00AA1B7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</w:p>
    <w:p w:rsidR="00AA1B7F" w:rsidRPr="00AA1B7F" w:rsidRDefault="00AA1B7F" w:rsidP="00AA1B7F">
      <w:pPr>
        <w:tabs>
          <w:tab w:val="left" w:pos="1120"/>
        </w:tabs>
        <w:suppressAutoHyphens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AA1B7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Контрольные тесты:</w:t>
      </w:r>
    </w:p>
    <w:p w:rsidR="00AA1B7F" w:rsidRPr="00AA1B7F" w:rsidRDefault="00AA1B7F" w:rsidP="00AA1B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ВАРИАНТ  1</w:t>
      </w:r>
    </w:p>
    <w:p w:rsidR="00AA1B7F" w:rsidRPr="00AA1B7F" w:rsidRDefault="00AA1B7F" w:rsidP="00AA1B7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1. Дайте определение семьи.</w:t>
      </w:r>
    </w:p>
    <w:p w:rsidR="00AA1B7F" w:rsidRPr="00AA1B7F" w:rsidRDefault="00AA1B7F" w:rsidP="00AA1B7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2. Что является основанием для признания брака недействительным?</w:t>
      </w:r>
    </w:p>
    <w:p w:rsidR="00AA1B7F" w:rsidRPr="00AA1B7F" w:rsidRDefault="00AA1B7F" w:rsidP="00AA1B7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3. Какими качествами должны обладать будущие супруги для семейного счастья?</w:t>
      </w:r>
    </w:p>
    <w:p w:rsidR="00AA1B7F" w:rsidRPr="00AA1B7F" w:rsidRDefault="00AA1B7F" w:rsidP="00AA1B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ВАРИАНТ  2</w:t>
      </w:r>
    </w:p>
    <w:p w:rsidR="00AA1B7F" w:rsidRPr="00AA1B7F" w:rsidRDefault="00AA1B7F" w:rsidP="00AA1B7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1. Дайте определение брака.</w:t>
      </w:r>
    </w:p>
    <w:p w:rsidR="00AA1B7F" w:rsidRPr="00AA1B7F" w:rsidRDefault="00AA1B7F" w:rsidP="00AA1B7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2. В каких случаях и как расторгается брак?</w:t>
      </w:r>
    </w:p>
    <w:p w:rsidR="00AA1B7F" w:rsidRPr="00AA1B7F" w:rsidRDefault="00AA1B7F" w:rsidP="00AA1B7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3. Какие причины влияют на осложнение семейных отношений после свадьбы?</w:t>
      </w:r>
    </w:p>
    <w:p w:rsidR="00AA1B7F" w:rsidRPr="00AA1B7F" w:rsidRDefault="00AA1B7F" w:rsidP="00AA1B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ВАРИАНТ  3</w:t>
      </w:r>
    </w:p>
    <w:p w:rsidR="00AA1B7F" w:rsidRPr="00AA1B7F" w:rsidRDefault="00AA1B7F" w:rsidP="00AA1B7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1. Какие условия необходимы для заключения брака?</w:t>
      </w:r>
    </w:p>
    <w:p w:rsidR="00AA1B7F" w:rsidRPr="00AA1B7F" w:rsidRDefault="00AA1B7F" w:rsidP="00AA1B7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2. Перечисли права и обязанности супругов.</w:t>
      </w:r>
    </w:p>
    <w:p w:rsidR="00AA1B7F" w:rsidRPr="00AA1B7F" w:rsidRDefault="00AA1B7F" w:rsidP="00AA1B7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3. Почему браки среди молодых наименее прочны?</w:t>
      </w:r>
    </w:p>
    <w:p w:rsidR="00AA1B7F" w:rsidRPr="00AA1B7F" w:rsidRDefault="00AA1B7F" w:rsidP="00AA1B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A1B7F" w:rsidRPr="00AA1B7F" w:rsidRDefault="00AA1B7F" w:rsidP="00AA1B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ВАРИАНТ  1</w:t>
      </w:r>
    </w:p>
    <w:p w:rsidR="00AA1B7F" w:rsidRPr="00AA1B7F" w:rsidRDefault="00AA1B7F" w:rsidP="00AA1B7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1. В какие сроки осуществляется первоначальная постановка граждан на воинский учет?</w:t>
      </w:r>
    </w:p>
    <w:p w:rsidR="00AA1B7F" w:rsidRPr="00AA1B7F" w:rsidRDefault="00AA1B7F" w:rsidP="00AA1B7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2. Какие граждане могут не состоять на воинском учете?</w:t>
      </w:r>
    </w:p>
    <w:p w:rsidR="00AA1B7F" w:rsidRPr="00AA1B7F" w:rsidRDefault="00AA1B7F" w:rsidP="00AA1B7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3. Какие категории граждан снимаются с воинского учета?</w:t>
      </w:r>
    </w:p>
    <w:p w:rsidR="00AA1B7F" w:rsidRPr="00AA1B7F" w:rsidRDefault="00AA1B7F" w:rsidP="00AA1B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ВАРИАНТ  2</w:t>
      </w:r>
    </w:p>
    <w:p w:rsidR="00AA1B7F" w:rsidRPr="00AA1B7F" w:rsidRDefault="00AA1B7F" w:rsidP="00AA1B7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1. Что предусматривает обязательная подготовка граждан к военной службе?</w:t>
      </w:r>
    </w:p>
    <w:p w:rsidR="00AA1B7F" w:rsidRPr="00AA1B7F" w:rsidRDefault="00AA1B7F" w:rsidP="00AA1B7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Какого возраста граждане мужского пола подлежат призыву на военную службу? </w:t>
      </w:r>
    </w:p>
    <w:p w:rsidR="00AA1B7F" w:rsidRPr="00AA1B7F" w:rsidRDefault="00AA1B7F" w:rsidP="00AA1B7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3. Что означает категория годности к военной службе «В»?</w:t>
      </w:r>
    </w:p>
    <w:p w:rsidR="00AA1B7F" w:rsidRPr="00AA1B7F" w:rsidRDefault="00AA1B7F" w:rsidP="00AA1B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ВАРИАНТ  3</w:t>
      </w:r>
    </w:p>
    <w:p w:rsidR="00AA1B7F" w:rsidRPr="00AA1B7F" w:rsidRDefault="00AA1B7F" w:rsidP="00AA1B7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В </w:t>
      </w:r>
      <w:proofErr w:type="gramStart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течение</w:t>
      </w:r>
      <w:proofErr w:type="gramEnd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какого времени гражданин, уволенный с военной службы в запас или изменивший семейное положение, место работы, обязан явиться в военкомат для постановки на воинский учет?</w:t>
      </w:r>
    </w:p>
    <w:p w:rsidR="00AA1B7F" w:rsidRPr="00AA1B7F" w:rsidRDefault="00AA1B7F" w:rsidP="00AA1B7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2. Какие категории граждан зачисляются в запас?</w:t>
      </w:r>
    </w:p>
    <w:p w:rsidR="00AA1B7F" w:rsidRPr="00AA1B7F" w:rsidRDefault="00AA1B7F" w:rsidP="00AA1B7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3. Что предоставляется гражданам, отнесенным к категории «Г»?</w:t>
      </w:r>
    </w:p>
    <w:p w:rsidR="00AA1B7F" w:rsidRPr="00AA1B7F" w:rsidRDefault="00AA1B7F" w:rsidP="00AA1B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A1B7F" w:rsidRPr="00AA1B7F" w:rsidRDefault="00AA1B7F" w:rsidP="00AA1B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ВАРИАНТ  1</w:t>
      </w:r>
    </w:p>
    <w:p w:rsidR="00AA1B7F" w:rsidRPr="00AA1B7F" w:rsidRDefault="00AA1B7F" w:rsidP="00AA1B7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На </w:t>
      </w:r>
      <w:proofErr w:type="gramStart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основе</w:t>
      </w:r>
      <w:proofErr w:type="gramEnd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каких принципов организуется военная служба?</w:t>
      </w:r>
    </w:p>
    <w:p w:rsidR="00AA1B7F" w:rsidRPr="00AA1B7F" w:rsidRDefault="00AA1B7F" w:rsidP="00AA1B7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2. Перечисли в порядке возрастания воинские звания младших офицеров.</w:t>
      </w:r>
    </w:p>
    <w:p w:rsidR="00AA1B7F" w:rsidRPr="00AA1B7F" w:rsidRDefault="00AA1B7F" w:rsidP="00AA1B7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3. Как организуется приведение военнослужащих к военной присяге?</w:t>
      </w:r>
    </w:p>
    <w:p w:rsidR="00AA1B7F" w:rsidRPr="00AA1B7F" w:rsidRDefault="00AA1B7F" w:rsidP="00AA1B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ВАРИАНТ  2</w:t>
      </w:r>
    </w:p>
    <w:p w:rsidR="00AA1B7F" w:rsidRPr="00AA1B7F" w:rsidRDefault="00AA1B7F" w:rsidP="00AA1B7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1. Какие нормативные документы регламентируют деятельность ВС РФ?</w:t>
      </w:r>
    </w:p>
    <w:p w:rsidR="00AA1B7F" w:rsidRPr="00AA1B7F" w:rsidRDefault="00AA1B7F" w:rsidP="00AA1B7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2. Перечисли в порядке возрастания воинские звания сержантского состава.</w:t>
      </w:r>
    </w:p>
    <w:p w:rsidR="00AA1B7F" w:rsidRPr="00AA1B7F" w:rsidRDefault="00AA1B7F" w:rsidP="00AA1B7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3. Как организуется прохождение военной службы по контракту?</w:t>
      </w:r>
    </w:p>
    <w:p w:rsidR="00AA1B7F" w:rsidRPr="00AA1B7F" w:rsidRDefault="00AA1B7F" w:rsidP="00AA1B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ВАРИАНТ  3</w:t>
      </w:r>
    </w:p>
    <w:p w:rsidR="00AA1B7F" w:rsidRPr="00AA1B7F" w:rsidRDefault="00AA1B7F" w:rsidP="00AA1B7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1. В чем заключается принцип «единоначалия»?</w:t>
      </w:r>
    </w:p>
    <w:p w:rsidR="00AA1B7F" w:rsidRPr="00AA1B7F" w:rsidRDefault="00AA1B7F" w:rsidP="00AA1B7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2. Перечисли в порядке возрастания воинские звания старших офицеров.</w:t>
      </w:r>
    </w:p>
    <w:p w:rsidR="00AA1B7F" w:rsidRPr="00AA1B7F" w:rsidRDefault="00AA1B7F" w:rsidP="00AA1B7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3. Перечисли общие обязанности солдата (матроса).</w:t>
      </w:r>
    </w:p>
    <w:p w:rsidR="00AA1B7F" w:rsidRPr="00AA1B7F" w:rsidRDefault="00AA1B7F" w:rsidP="00AA1B7F">
      <w:pPr>
        <w:tabs>
          <w:tab w:val="left" w:pos="11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A1B7F" w:rsidRPr="00AA1B7F" w:rsidRDefault="00AA1B7F" w:rsidP="00AA1B7F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AA1B7F" w:rsidRPr="00AA1B7F" w:rsidRDefault="00AA1B7F" w:rsidP="00AA1B7F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</w:pPr>
    </w:p>
    <w:p w:rsidR="00AA1B7F" w:rsidRPr="00AA1B7F" w:rsidRDefault="00AA1B7F" w:rsidP="00AA1B7F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ar-SA"/>
        </w:rPr>
      </w:pPr>
    </w:p>
    <w:p w:rsidR="00AA1B7F" w:rsidRPr="00AA1B7F" w:rsidRDefault="00AA1B7F" w:rsidP="00AA1B7F">
      <w:pPr>
        <w:pageBreakBefore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ar-SA"/>
        </w:rPr>
      </w:pPr>
      <w:r w:rsidRPr="00AA1B7F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ar-SA"/>
        </w:rPr>
        <w:lastRenderedPageBreak/>
        <w:t>Перечень учебно-методических средств обучения</w:t>
      </w:r>
    </w:p>
    <w:p w:rsidR="00AA1B7F" w:rsidRPr="00AA1B7F" w:rsidRDefault="00AA1B7F" w:rsidP="00AA1B7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1B7F" w:rsidRPr="00AA1B7F" w:rsidRDefault="00AA1B7F" w:rsidP="00AA1B7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Основная литература</w:t>
      </w:r>
    </w:p>
    <w:p w:rsidR="00AA1B7F" w:rsidRPr="00AA1B7F" w:rsidRDefault="00AA1B7F" w:rsidP="00AA1B7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Основы безопасности жизнедеятельности. 11 класс</w:t>
      </w: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Учебник для общеобразовательных учреждений / В.Н. </w:t>
      </w:r>
      <w:proofErr w:type="spellStart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Латчук</w:t>
      </w:r>
      <w:proofErr w:type="spellEnd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, В.В. Марков, С.К. Миронов и др. - 7-е изд., стереотип. - М.: Дрофа, 2009.</w:t>
      </w:r>
    </w:p>
    <w:p w:rsidR="00AA1B7F" w:rsidRPr="00AA1B7F" w:rsidRDefault="00AA1B7F" w:rsidP="00AA1B7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1B7F" w:rsidRPr="00AA1B7F" w:rsidRDefault="00AA1B7F" w:rsidP="00AA1B7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Дополнительная литература</w:t>
      </w:r>
    </w:p>
    <w:p w:rsidR="00AA1B7F" w:rsidRPr="00AA1B7F" w:rsidRDefault="00AA1B7F" w:rsidP="00AA1B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Конституция Российской Федерации.</w:t>
      </w:r>
    </w:p>
    <w:p w:rsidR="00AA1B7F" w:rsidRPr="00AA1B7F" w:rsidRDefault="00AA1B7F" w:rsidP="00AA1B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Федеральные законы: "О защите населения и территории от чрезвычайных ситуаций природного и техногенного характера", "О безопасности", "О пожарной безопасности", "О безопасности дорожного движения", "Об обороне", "О гражданской обороне".</w:t>
      </w:r>
    </w:p>
    <w:p w:rsidR="00AA1B7F" w:rsidRPr="00AA1B7F" w:rsidRDefault="00AA1B7F" w:rsidP="00AA1B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УМК под редакцией А.Т. Смирнова </w:t>
      </w:r>
      <w:r w:rsidRPr="00AA1B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дополняют</w:t>
      </w: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методические и справочные издания издательства «Просвещение»:</w:t>
      </w:r>
      <w:r w:rsidRPr="00AA1B7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AA1B7F" w:rsidRPr="00AA1B7F" w:rsidRDefault="00AA1B7F" w:rsidP="00AA1B7F">
      <w:pPr>
        <w:suppressAutoHyphens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Смирнов А.Т., Хренников Б.О.</w:t>
      </w: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др. Основы безопасности жизнедеятельности. Справочник для учащихся. 5-11 </w:t>
      </w:r>
      <w:proofErr w:type="spellStart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A1B7F" w:rsidRPr="00AA1B7F" w:rsidRDefault="00AA1B7F" w:rsidP="00AA1B7F">
      <w:pPr>
        <w:suppressAutoHyphens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Смирнов А.Т., Мишин Б.И., </w:t>
      </w:r>
      <w:r w:rsidRPr="00AA1B7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Ижевский П.В.</w:t>
      </w:r>
      <w:r w:rsidRPr="00AA1B7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Основы медицинских знаний и здорового образа жизни: учебник для учащихся 10-11 классов общеобразовательных учреждений, М.: Просвещение, 2008.</w:t>
      </w:r>
    </w:p>
    <w:p w:rsidR="00AA1B7F" w:rsidRPr="00AA1B7F" w:rsidRDefault="00AA1B7F" w:rsidP="00AA1B7F">
      <w:pPr>
        <w:suppressAutoHyphens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Смирнов А.Т., </w:t>
      </w:r>
      <w:r w:rsidRPr="00AA1B7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Васнев В.А.</w:t>
      </w:r>
      <w:r w:rsidRPr="00AA1B7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Основы военной службы: учебное пособие, </w:t>
      </w:r>
      <w:proofErr w:type="gramStart"/>
      <w:r w:rsidRPr="00AA1B7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-М</w:t>
      </w:r>
      <w:proofErr w:type="gramEnd"/>
      <w:r w:rsidRPr="00AA1B7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., Дрофа, 2004.</w:t>
      </w: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AA1B7F" w:rsidRPr="00AA1B7F" w:rsidRDefault="00AA1B7F" w:rsidP="00AA1B7F">
      <w:pPr>
        <w:suppressAutoHyphens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Смирнов А.Т., </w:t>
      </w:r>
      <w:proofErr w:type="spellStart"/>
      <w:r w:rsidRPr="00AA1B7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Тупикин</w:t>
      </w:r>
      <w:proofErr w:type="spellEnd"/>
      <w:r w:rsidRPr="00AA1B7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Е.И</w:t>
      </w:r>
      <w:r w:rsidRPr="00AA1B7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. Основы безопасности жизнедеятельности: Тестовый контроль качества знаний старшеклассников: 10-11 класс: Пособие для преподавателей, </w:t>
      </w:r>
      <w:proofErr w:type="gramStart"/>
      <w:r w:rsidRPr="00AA1B7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-М</w:t>
      </w:r>
      <w:proofErr w:type="gramEnd"/>
      <w:r w:rsidRPr="00AA1B7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., Дрофа, 2007.</w:t>
      </w: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AA1B7F" w:rsidRPr="00AA1B7F" w:rsidRDefault="00AA1B7F" w:rsidP="00AA1B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Основы безопасности жизнедеятельности. 10 класс</w:t>
      </w: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Поурочные планы по учебнику А.Т. Смирнова, Б.И. Мишина, В.А. Васнева / Авт.-сост. В.А. </w:t>
      </w:r>
      <w:proofErr w:type="spellStart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Шкенев</w:t>
      </w:r>
      <w:proofErr w:type="spellEnd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. - 2-е изд., стереотип. - Волгоград: Учитель, 2008. - 238 с.</w:t>
      </w:r>
    </w:p>
    <w:p w:rsidR="00AA1B7F" w:rsidRPr="00AA1B7F" w:rsidRDefault="00AA1B7F" w:rsidP="00AA1B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Основы безопасности жизнедеятельности. 10 класс</w:t>
      </w: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Учебник для общеобразовательных учреждений / В.Н. </w:t>
      </w:r>
      <w:proofErr w:type="spellStart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Латчук</w:t>
      </w:r>
      <w:proofErr w:type="spellEnd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, В.В. Марков, С.К. Миронов и др. - 7-е изд., стереотип. - М.: Дрофа, 2006. - 364 с.</w:t>
      </w:r>
    </w:p>
    <w:p w:rsidR="00AA1B7F" w:rsidRPr="00AA1B7F" w:rsidRDefault="00AA1B7F" w:rsidP="00AA1B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Основы безопасности жизнедеятельности. 10-11 классы</w:t>
      </w: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: Сборник элективных курсов</w:t>
      </w:r>
      <w:proofErr w:type="gramStart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А</w:t>
      </w:r>
      <w:proofErr w:type="gramEnd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вт.-сост. А.Н. Каинов, Г.И. </w:t>
      </w:r>
      <w:proofErr w:type="spellStart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Курьерова</w:t>
      </w:r>
      <w:proofErr w:type="spellEnd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, Е.Г. Хаустова. - Волгоград: Учитель, 2009.- 220 с.</w:t>
      </w:r>
    </w:p>
    <w:p w:rsidR="00AA1B7F" w:rsidRPr="00AA1B7F" w:rsidRDefault="00AA1B7F" w:rsidP="00AA1B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Соловьев С.С.</w:t>
      </w: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Алкоголь, табак и наркотики - главные враги здоровья человека: Учебно-методическое пособие. - 2-е изд., стер. - М.: Дрофа, 2006. - 192 с. - (Библиотека учителя). </w:t>
      </w:r>
    </w:p>
    <w:p w:rsidR="00AA1B7F" w:rsidRPr="00AA1B7F" w:rsidRDefault="00AA1B7F" w:rsidP="00AA1B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AA1B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Старцева</w:t>
      </w:r>
      <w:proofErr w:type="spellEnd"/>
      <w:r w:rsidRPr="00AA1B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О.Ю.</w:t>
      </w: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Школа дорожных наук: Профилактика детского дорожно-транспортного травматизма. - М.: ТЦ Сфера, 2008. - 64 с. - (Программа развития). </w:t>
      </w:r>
    </w:p>
    <w:p w:rsidR="00AA1B7F" w:rsidRPr="00AA1B7F" w:rsidRDefault="00AA1B7F" w:rsidP="00AA1B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Твоя безопасность</w:t>
      </w: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Как себя вести дома и на улице. Для среднего и старшего дошкольного возраста / К.Ю. Белая, В.Н. </w:t>
      </w:r>
      <w:proofErr w:type="spellStart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Зимонина</w:t>
      </w:r>
      <w:proofErr w:type="spellEnd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Л.А. </w:t>
      </w:r>
      <w:proofErr w:type="spellStart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Кондрыкинская</w:t>
      </w:r>
      <w:proofErr w:type="spellEnd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др. - 6-е изд. - М.: Просвещение, 2008. - 48 с. </w:t>
      </w:r>
    </w:p>
    <w:p w:rsidR="00AA1B7F" w:rsidRPr="00AA1B7F" w:rsidRDefault="00AA1B7F" w:rsidP="00AA1B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AA1B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Тен</w:t>
      </w:r>
      <w:proofErr w:type="spellEnd"/>
      <w:r w:rsidRPr="00AA1B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Е.Е.</w:t>
      </w: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Основы медицинских знаний: Учебник для студентов образовательных учреждений среднего профессионального образования. - 4-е изд. стер. - М.: Изд. центр «Академия», 2008. - 256 </w:t>
      </w:r>
      <w:proofErr w:type="gramStart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- (Среднее профессиональное образование). </w:t>
      </w:r>
    </w:p>
    <w:p w:rsidR="00AA1B7F" w:rsidRPr="00AA1B7F" w:rsidRDefault="00AA1B7F" w:rsidP="00AA1B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Хромов Н.И.</w:t>
      </w: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 Преподавание О</w:t>
      </w:r>
      <w:proofErr w:type="gramStart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БЖ в шк</w:t>
      </w:r>
      <w:proofErr w:type="gramEnd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оле и средних специальных образовательных учреждениях: Методическое пособие. - М.: Айрис-пресс, 2008. - 288 с. - (Методика). </w:t>
      </w:r>
    </w:p>
    <w:p w:rsidR="00AA1B7F" w:rsidRPr="00AA1B7F" w:rsidRDefault="00AA1B7F" w:rsidP="00AA1B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Чумаков Б.Н.</w:t>
      </w: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10 заповедей сохранения жизни. - М.: </w:t>
      </w:r>
      <w:proofErr w:type="spellStart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</w:t>
      </w:r>
      <w:proofErr w:type="spellEnd"/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общество России, 2005. - 64 с. </w:t>
      </w:r>
    </w:p>
    <w:p w:rsidR="00AA1B7F" w:rsidRPr="00AA1B7F" w:rsidRDefault="00AA1B7F" w:rsidP="00AA1B7F">
      <w:pPr>
        <w:suppressAutoHyphens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1B7F" w:rsidRPr="00AA1B7F" w:rsidRDefault="00AA1B7F" w:rsidP="00AA1B7F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1B7F" w:rsidRPr="00AA1B7F" w:rsidRDefault="00AA1B7F" w:rsidP="00AA1B7F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1B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Оборудование и приборы</w:t>
      </w:r>
    </w:p>
    <w:p w:rsidR="00AA1B7F" w:rsidRPr="00AA1B7F" w:rsidRDefault="00AA1B7F" w:rsidP="00AA1B7F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1. Плакат «Действия при стихийных бедствиях».</w:t>
      </w:r>
    </w:p>
    <w:p w:rsidR="00AA1B7F" w:rsidRPr="00AA1B7F" w:rsidRDefault="00AA1B7F" w:rsidP="00AA1B7F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2. Плакат «Действия при техногенных авариях».</w:t>
      </w:r>
    </w:p>
    <w:p w:rsidR="00AA1B7F" w:rsidRPr="00AA1B7F" w:rsidRDefault="00AA1B7F" w:rsidP="00AA1B7F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3. Плакат «Средства и способы защиты в зоне поражения».</w:t>
      </w:r>
    </w:p>
    <w:p w:rsidR="00AA1B7F" w:rsidRPr="00AA1B7F" w:rsidRDefault="00AA1B7F" w:rsidP="00AA1B7F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t>4. Комплект плакатов «Основы военной службы».</w:t>
      </w:r>
    </w:p>
    <w:p w:rsidR="00AA1B7F" w:rsidRPr="00AA1B7F" w:rsidRDefault="00AA1B7F" w:rsidP="00AA1B7F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B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5. Комплект плакатов «Оказание первой медицинской помощи».</w:t>
      </w:r>
    </w:p>
    <w:p w:rsidR="00AA1B7F" w:rsidRPr="00AA1B7F" w:rsidRDefault="00AA1B7F" w:rsidP="00AA1B7F">
      <w:pPr>
        <w:suppressAutoHyphens/>
        <w:autoSpaceDE w:val="0"/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1B7F" w:rsidRPr="00AA1B7F" w:rsidRDefault="00AA1B7F" w:rsidP="00AA1B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AA1B7F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Сайты, используемые при подготовке и проведении занятий</w:t>
      </w:r>
    </w:p>
    <w:p w:rsidR="00AA1B7F" w:rsidRPr="00AA1B7F" w:rsidRDefault="00AA1B7F" w:rsidP="00AA1B7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1" w:type="dxa"/>
        <w:tblLayout w:type="fixed"/>
        <w:tblLook w:val="04A0" w:firstRow="1" w:lastRow="0" w:firstColumn="1" w:lastColumn="0" w:noHBand="0" w:noVBand="1"/>
      </w:tblPr>
      <w:tblGrid>
        <w:gridCol w:w="5169"/>
        <w:gridCol w:w="4442"/>
      </w:tblGrid>
      <w:tr w:rsidR="00AA1B7F" w:rsidRPr="00AA1B7F" w:rsidTr="00AA1B7F">
        <w:trPr>
          <w:trHeight w:val="439"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Название сайта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Электронный адрес</w:t>
            </w:r>
          </w:p>
        </w:tc>
      </w:tr>
      <w:tr w:rsidR="00AA1B7F" w:rsidRPr="00AA1B7F" w:rsidTr="00AA1B7F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Совет безопасности РФ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http://www.scrf.gov.ru</w:t>
            </w:r>
          </w:p>
        </w:tc>
      </w:tr>
      <w:tr w:rsidR="00AA1B7F" w:rsidRPr="00AA1B7F" w:rsidTr="00AA1B7F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Министерство внутренних дел РФ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http://www.mvd.ru</w:t>
            </w:r>
          </w:p>
        </w:tc>
      </w:tr>
      <w:tr w:rsidR="00AA1B7F" w:rsidRPr="00AA1B7F" w:rsidTr="00AA1B7F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МЧС России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http://www.emercom.gov.ru</w:t>
            </w:r>
          </w:p>
        </w:tc>
      </w:tr>
      <w:tr w:rsidR="00AA1B7F" w:rsidRPr="00AA1B7F" w:rsidTr="00AA1B7F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Министерство здравоохранения РФ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http://www.minzdrav-rf.ru</w:t>
            </w:r>
          </w:p>
        </w:tc>
      </w:tr>
      <w:tr w:rsidR="00AA1B7F" w:rsidRPr="00AA1B7F" w:rsidTr="00AA1B7F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Министерство обороны РФ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http://www.mil.ru</w:t>
            </w:r>
          </w:p>
        </w:tc>
      </w:tr>
      <w:tr w:rsidR="00AA1B7F" w:rsidRPr="00AA1B7F" w:rsidTr="00AA1B7F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Министерство образования и науки РФ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http://mon.gov.ru/</w:t>
            </w:r>
          </w:p>
        </w:tc>
      </w:tr>
      <w:tr w:rsidR="00AA1B7F" w:rsidRPr="00AA1B7F" w:rsidTr="00AA1B7F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Министерство природных ресурсов РФ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http://www.mnr.gov.ru</w:t>
            </w:r>
          </w:p>
        </w:tc>
      </w:tr>
      <w:tr w:rsidR="00AA1B7F" w:rsidRPr="00AA1B7F" w:rsidTr="00AA1B7F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Федеральная служба железнодорожных войск РФ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http://www.fsgv.ru</w:t>
            </w:r>
          </w:p>
        </w:tc>
      </w:tr>
      <w:tr w:rsidR="00AA1B7F" w:rsidRPr="00AA1B7F" w:rsidTr="00AA1B7F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http://www.mecom.ru/roshydro/pub/rus/index.htm</w:t>
            </w:r>
          </w:p>
        </w:tc>
      </w:tr>
      <w:tr w:rsidR="00AA1B7F" w:rsidRPr="00AA1B7F" w:rsidTr="00AA1B7F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Федеральная пограничная служба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http://www.fps.gov.ru</w:t>
            </w:r>
          </w:p>
        </w:tc>
      </w:tr>
      <w:tr w:rsidR="00AA1B7F" w:rsidRPr="00AA1B7F" w:rsidTr="00AA1B7F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http://www.gan.ru</w:t>
            </w:r>
          </w:p>
        </w:tc>
      </w:tr>
      <w:tr w:rsidR="00AA1B7F" w:rsidRPr="00AA1B7F" w:rsidTr="00AA1B7F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Русский образовательный портал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http://www.gov.ed.ru</w:t>
            </w:r>
          </w:p>
        </w:tc>
      </w:tr>
      <w:tr w:rsidR="00AA1B7F" w:rsidRPr="00AA1B7F" w:rsidTr="00AA1B7F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Департамент образования, культуры и молодёжной политики Белгородской области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hyperlink r:id="rId6" w:history="1">
              <w:r w:rsidRPr="00AA1B7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ar-SA"/>
                </w:rPr>
                <w:t>http://www.beluno.ru</w:t>
              </w:r>
            </w:hyperlink>
          </w:p>
        </w:tc>
      </w:tr>
      <w:tr w:rsidR="00AA1B7F" w:rsidRPr="00AA1B7F" w:rsidTr="00AA1B7F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Белгородский региональный институт ПКППС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hyperlink r:id="rId7" w:history="1">
              <w:r w:rsidRPr="00AA1B7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ar-SA"/>
                </w:rPr>
                <w:t>http://ipkps.bsu.edu.ru/</w:t>
              </w:r>
            </w:hyperlink>
          </w:p>
        </w:tc>
      </w:tr>
      <w:tr w:rsidR="00AA1B7F" w:rsidRPr="00AA1B7F" w:rsidTr="00AA1B7F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Академия повышения квалификации работников образования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hyperlink r:id="rId8" w:history="1">
              <w:r w:rsidRPr="00AA1B7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ar-SA"/>
                </w:rPr>
                <w:t>http://www.apkro.ru</w:t>
              </w:r>
            </w:hyperlink>
          </w:p>
        </w:tc>
      </w:tr>
      <w:tr w:rsidR="00AA1B7F" w:rsidRPr="00AA1B7F" w:rsidTr="00AA1B7F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российский общеобразовательный портал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hyperlink r:id="rId9" w:history="1">
              <w:r w:rsidRPr="00AA1B7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ar-SA"/>
                </w:rPr>
                <w:t>http://www.school.edu.ru</w:t>
              </w:r>
            </w:hyperlink>
          </w:p>
        </w:tc>
      </w:tr>
      <w:tr w:rsidR="00AA1B7F" w:rsidRPr="00AA1B7F" w:rsidTr="00AA1B7F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портал «Российское образование»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hyperlink r:id="rId10" w:history="1">
              <w:r w:rsidRPr="00AA1B7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ar-SA"/>
                </w:rPr>
                <w:t>http://www.edu.ru</w:t>
              </w:r>
            </w:hyperlink>
          </w:p>
        </w:tc>
      </w:tr>
      <w:tr w:rsidR="00AA1B7F" w:rsidRPr="00AA1B7F" w:rsidTr="00AA1B7F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Портал компании «Кирилл и Мефодий»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hyperlink r:id="rId11" w:history="1">
              <w:r w:rsidRPr="00AA1B7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ar-SA"/>
                </w:rPr>
                <w:t>http://www.km.ru</w:t>
              </w:r>
            </w:hyperlink>
          </w:p>
        </w:tc>
      </w:tr>
      <w:tr w:rsidR="00AA1B7F" w:rsidRPr="00AA1B7F" w:rsidTr="00AA1B7F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Образовательный портал «Учеба»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hyperlink r:id="rId12" w:history="1">
              <w:r w:rsidRPr="00AA1B7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ar-SA"/>
                </w:rPr>
                <w:t>http://www.uroki.ru</w:t>
              </w:r>
            </w:hyperlink>
          </w:p>
        </w:tc>
      </w:tr>
      <w:tr w:rsidR="00AA1B7F" w:rsidRPr="00AA1B7F" w:rsidTr="00AA1B7F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Журнал «Курьер образования»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hyperlink r:id="rId13" w:history="1">
              <w:r w:rsidRPr="00AA1B7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ar-SA"/>
                </w:rPr>
                <w:t>http://www.courier.com.ru</w:t>
              </w:r>
            </w:hyperlink>
          </w:p>
        </w:tc>
      </w:tr>
      <w:tr w:rsidR="00AA1B7F" w:rsidRPr="00AA1B7F" w:rsidTr="00AA1B7F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Журнал «Вестник образования»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hyperlink r:id="rId14" w:history="1">
              <w:r w:rsidRPr="00AA1B7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ar-SA"/>
                </w:rPr>
                <w:t>http://www.vestnik.edu.ru</w:t>
              </w:r>
            </w:hyperlink>
          </w:p>
        </w:tc>
      </w:tr>
      <w:tr w:rsidR="00AA1B7F" w:rsidRPr="00AA1B7F" w:rsidTr="00AA1B7F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Издательский</w:t>
            </w:r>
            <w:proofErr w:type="gramEnd"/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дома «</w:t>
            </w:r>
            <w:proofErr w:type="spellStart"/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Профкнига</w:t>
            </w:r>
            <w:proofErr w:type="spellEnd"/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hyperlink r:id="rId15" w:history="1">
              <w:r w:rsidRPr="00AA1B7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ar-SA"/>
                </w:rPr>
                <w:t>http://www.profkniga.ru</w:t>
              </w:r>
            </w:hyperlink>
          </w:p>
        </w:tc>
      </w:tr>
      <w:tr w:rsidR="00AA1B7F" w:rsidRPr="00AA1B7F" w:rsidTr="00AA1B7F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Издательский дом «1 сентября»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hyperlink r:id="rId16" w:history="1">
              <w:r w:rsidRPr="00AA1B7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ar-SA"/>
                </w:rPr>
                <w:t>http://www.1september.ru</w:t>
              </w:r>
            </w:hyperlink>
          </w:p>
        </w:tc>
      </w:tr>
      <w:tr w:rsidR="00AA1B7F" w:rsidRPr="00AA1B7F" w:rsidTr="00AA1B7F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Издательский дом «</w:t>
            </w:r>
            <w:proofErr w:type="spellStart"/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Армпресс</w:t>
            </w:r>
            <w:proofErr w:type="spellEnd"/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hyperlink r:id="rId17" w:history="1">
              <w:r w:rsidRPr="00AA1B7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ar-SA"/>
                </w:rPr>
                <w:t>http://www.armpress.info</w:t>
              </w:r>
            </w:hyperlink>
          </w:p>
        </w:tc>
      </w:tr>
      <w:tr w:rsidR="00AA1B7F" w:rsidRPr="00AA1B7F" w:rsidTr="00AA1B7F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</w:pPr>
            <w:r w:rsidRPr="00AA1B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http</w:t>
            </w:r>
            <w:r w:rsidRPr="00AA1B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://</w:t>
            </w:r>
            <w:r w:rsidRPr="00AA1B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festival</w:t>
            </w:r>
            <w:r w:rsidRPr="00AA1B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.1</w:t>
            </w:r>
            <w:proofErr w:type="spellStart"/>
            <w:r w:rsidRPr="00AA1B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september</w:t>
            </w:r>
            <w:proofErr w:type="spellEnd"/>
            <w:r w:rsidRPr="00AA1B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.</w:t>
            </w:r>
            <w:proofErr w:type="spellStart"/>
            <w:r w:rsidRPr="00AA1B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ru</w:t>
            </w:r>
            <w:proofErr w:type="spellEnd"/>
          </w:p>
        </w:tc>
      </w:tr>
      <w:tr w:rsidR="00AA1B7F" w:rsidRPr="00AA1B7F" w:rsidTr="00AA1B7F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Энциклопедия безопасности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http://www.opasno.net</w:t>
            </w:r>
          </w:p>
        </w:tc>
      </w:tr>
      <w:tr w:rsidR="00AA1B7F" w:rsidRPr="00AA1B7F" w:rsidTr="00AA1B7F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Личная безопасность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http://personal-safety.redut-7.ru</w:t>
            </w:r>
          </w:p>
        </w:tc>
      </w:tr>
      <w:tr w:rsidR="00AA1B7F" w:rsidRPr="00AA1B7F" w:rsidTr="00AA1B7F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Образовательные ресурсы </w:t>
            </w:r>
            <w:proofErr w:type="gramStart"/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Интернета-Безопасность</w:t>
            </w:r>
            <w:proofErr w:type="gramEnd"/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жизнедеятельности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http://www.alleng.ru</w:t>
            </w:r>
          </w:p>
        </w:tc>
      </w:tr>
      <w:tr w:rsidR="00AA1B7F" w:rsidRPr="00AA1B7F" w:rsidTr="00AA1B7F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«Мой компас» (безопасность ребёнка)</w:t>
            </w:r>
          </w:p>
          <w:p w:rsidR="00AA1B7F" w:rsidRPr="00AA1B7F" w:rsidRDefault="00AA1B7F" w:rsidP="00AA1B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http://moikompas.ru/compas/bezopasnost_det</w:t>
            </w:r>
          </w:p>
        </w:tc>
      </w:tr>
      <w:tr w:rsidR="00AA1B7F" w:rsidRPr="00AA1B7F" w:rsidTr="00AA1B7F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Информационно-методическое издание для преподавателей ОБЖ-МЧС России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hyperlink r:id="rId18" w:history="1">
              <w:r w:rsidRPr="00AA1B7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ar-SA"/>
                </w:rPr>
                <w:t>http://www.school-obz.org/topics/bzd/bzd.html</w:t>
              </w:r>
            </w:hyperlink>
          </w:p>
        </w:tc>
      </w:tr>
      <w:tr w:rsidR="00AA1B7F" w:rsidRPr="00AA1B7F" w:rsidTr="00AA1B7F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Эконавт</w:t>
            </w:r>
            <w:proofErr w:type="spellEnd"/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-CATALOG (электронный каталог интернет ресурсов по Охране </w:t>
            </w:r>
            <w:proofErr w:type="spellStart"/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труд</w:t>
            </w:r>
            <w:proofErr w:type="gramStart"/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a</w:t>
            </w:r>
            <w:proofErr w:type="spellEnd"/>
            <w:proofErr w:type="gramEnd"/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Безопасности дорожного движения, Безопасности жизнедеятельности)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http://www.econavt-catalog.ru</w:t>
            </w:r>
          </w:p>
        </w:tc>
      </w:tr>
      <w:tr w:rsidR="00AA1B7F" w:rsidRPr="00AA1B7F" w:rsidTr="00AA1B7F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Портал Всероссийской олимпиады школьников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http://rusolymp.ru/</w:t>
            </w:r>
          </w:p>
        </w:tc>
      </w:tr>
      <w:tr w:rsidR="00AA1B7F" w:rsidRPr="00AA1B7F" w:rsidTr="00AA1B7F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6"/>
                <w:szCs w:val="26"/>
                <w:lang w:eastAsia="ar-SA"/>
              </w:rPr>
            </w:pPr>
            <w:hyperlink r:id="rId19" w:history="1">
              <w:r w:rsidRPr="00AA1B7F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ar-SA"/>
                </w:rPr>
                <w:t>http://www.alleng.ru/edu/saf.htm</w:t>
              </w:r>
            </w:hyperlink>
          </w:p>
        </w:tc>
      </w:tr>
      <w:tr w:rsidR="00AA1B7F" w:rsidRPr="00AA1B7F" w:rsidTr="00AA1B7F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bCs/>
                <w:iCs/>
                <w:kern w:val="2"/>
                <w:sz w:val="26"/>
                <w:szCs w:val="26"/>
                <w:lang w:eastAsia="ar-SA"/>
              </w:rPr>
              <w:t>Безопасность. Образование. Человек</w:t>
            </w:r>
            <w:r w:rsidRPr="00AA1B7F">
              <w:rPr>
                <w:rFonts w:ascii="Times New Roman" w:eastAsia="Times New Roman" w:hAnsi="Times New Roman" w:cs="Times New Roman"/>
                <w:bCs/>
                <w:iCs/>
                <w:spacing w:val="24"/>
                <w:kern w:val="2"/>
                <w:sz w:val="26"/>
                <w:szCs w:val="26"/>
                <w:lang w:eastAsia="ar-SA"/>
              </w:rPr>
              <w:t xml:space="preserve">. </w:t>
            </w:r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Информационный портал ОБЖ и БЖД: Всё Безопасности Жизнедеятельности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http://www.bezopasnost.edu66.ru</w:t>
            </w:r>
          </w:p>
        </w:tc>
      </w:tr>
      <w:tr w:rsidR="00AA1B7F" w:rsidRPr="00AA1B7F" w:rsidTr="00AA1B7F"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Безопасность и выживание в экстремальных ситуациях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7F" w:rsidRPr="00AA1B7F" w:rsidRDefault="00AA1B7F" w:rsidP="00AA1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1B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http:// www.hardtime.ru</w:t>
            </w:r>
          </w:p>
          <w:p w:rsidR="00AA1B7F" w:rsidRPr="00AA1B7F" w:rsidRDefault="00AA1B7F" w:rsidP="00AA1B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AA1B7F" w:rsidRPr="00AA1B7F" w:rsidRDefault="00AA1B7F" w:rsidP="00AA1B7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1B7F" w:rsidRPr="00AA1B7F" w:rsidRDefault="00AA1B7F" w:rsidP="00AA1B7F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</w:pPr>
    </w:p>
    <w:p w:rsidR="00AA1B7F" w:rsidRPr="00AA1B7F" w:rsidRDefault="00AA1B7F" w:rsidP="00AA1B7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1B7F" w:rsidRPr="00AA1B7F" w:rsidRDefault="00AA1B7F" w:rsidP="00AA1B7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1B7F" w:rsidRPr="00AA1B7F" w:rsidRDefault="00AA1B7F" w:rsidP="00AA1B7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738C" w:rsidRDefault="0020738C"/>
    <w:sectPr w:rsidR="0020738C" w:rsidSect="0044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7F"/>
    <w:rsid w:val="0020738C"/>
    <w:rsid w:val="004455F3"/>
    <w:rsid w:val="00AA1B7F"/>
    <w:rsid w:val="00E67DA6"/>
    <w:rsid w:val="00F8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ro.ru/" TargetMode="External"/><Relationship Id="rId13" Type="http://schemas.openxmlformats.org/officeDocument/2006/relationships/hyperlink" Target="http://www.courier.com.ru/" TargetMode="External"/><Relationship Id="rId18" Type="http://schemas.openxmlformats.org/officeDocument/2006/relationships/hyperlink" Target="http://www.school-obz.org/topics/bzd/bzd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ipkps.bsu.edu.ru/" TargetMode="External"/><Relationship Id="rId12" Type="http://schemas.openxmlformats.org/officeDocument/2006/relationships/hyperlink" Target="http://www.uroki.ru/" TargetMode="External"/><Relationship Id="rId17" Type="http://schemas.openxmlformats.org/officeDocument/2006/relationships/hyperlink" Target="http://www.armpress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september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eluno.ru/" TargetMode="External"/><Relationship Id="rId11" Type="http://schemas.openxmlformats.org/officeDocument/2006/relationships/hyperlink" Target="http://www.k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fkniga.ru/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www.alleng.ru/edu/saf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hyperlink" Target="http://www.vestnik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4618</Words>
  <Characters>26325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2014-12-29T12:27:00Z</cp:lastPrinted>
  <dcterms:created xsi:type="dcterms:W3CDTF">2014-12-29T11:56:00Z</dcterms:created>
  <dcterms:modified xsi:type="dcterms:W3CDTF">2014-12-29T12:28:00Z</dcterms:modified>
</cp:coreProperties>
</file>